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208E" w:rsidRDefault="002A208E" w:rsidP="004E3732">
      <w:pPr>
        <w:suppressLineNumbers/>
        <w:tabs>
          <w:tab w:val="center" w:pos="4635"/>
          <w:tab w:val="right" w:pos="9810"/>
        </w:tabs>
        <w:ind w:left="-270" w:right="-450"/>
        <w:outlineLvl w:val="0"/>
        <w:rPr>
          <w:b/>
          <w:smallCaps/>
          <w:sz w:val="28"/>
          <w:szCs w:val="28"/>
        </w:rPr>
      </w:pPr>
      <w:bookmarkStart w:id="0" w:name="_GoBack"/>
      <w:bookmarkEnd w:id="0"/>
    </w:p>
    <w:p w:rsidR="002A208E" w:rsidRDefault="002A208E" w:rsidP="004E3732">
      <w:pPr>
        <w:suppressLineNumbers/>
        <w:tabs>
          <w:tab w:val="center" w:pos="4635"/>
          <w:tab w:val="right" w:pos="9810"/>
        </w:tabs>
        <w:ind w:left="-270" w:right="-450"/>
        <w:outlineLvl w:val="0"/>
        <w:rPr>
          <w:b/>
          <w:smallCaps/>
          <w:sz w:val="28"/>
          <w:szCs w:val="28"/>
        </w:rPr>
      </w:pPr>
    </w:p>
    <w:p w:rsidR="002A208E" w:rsidRDefault="002A208E" w:rsidP="004E3732">
      <w:pPr>
        <w:suppressLineNumbers/>
        <w:tabs>
          <w:tab w:val="center" w:pos="4635"/>
          <w:tab w:val="right" w:pos="9810"/>
        </w:tabs>
        <w:ind w:left="-270" w:right="-450"/>
        <w:outlineLvl w:val="0"/>
        <w:rPr>
          <w:b/>
          <w:smallCaps/>
          <w:sz w:val="28"/>
          <w:szCs w:val="28"/>
        </w:rPr>
      </w:pPr>
    </w:p>
    <w:p w:rsidR="004E3732" w:rsidRPr="00EB5F86" w:rsidRDefault="004E3732" w:rsidP="004E3732">
      <w:pPr>
        <w:suppressLineNumbers/>
        <w:tabs>
          <w:tab w:val="center" w:pos="4635"/>
          <w:tab w:val="right" w:pos="9810"/>
        </w:tabs>
        <w:ind w:left="-270" w:right="-450"/>
        <w:outlineLvl w:val="0"/>
        <w:rPr>
          <w:smallCaps/>
          <w:sz w:val="28"/>
          <w:szCs w:val="28"/>
        </w:rPr>
      </w:pPr>
      <w:r w:rsidRPr="00EB5F86">
        <w:rPr>
          <w:b/>
          <w:smallCaps/>
          <w:sz w:val="28"/>
          <w:szCs w:val="28"/>
        </w:rPr>
        <w:t>Planning Commission Minutes</w:t>
      </w:r>
      <w:r w:rsidRPr="00EB5F86">
        <w:rPr>
          <w:b/>
          <w:sz w:val="28"/>
          <w:szCs w:val="28"/>
        </w:rPr>
        <w:tab/>
      </w:r>
      <w:r w:rsidRPr="00EB5F86">
        <w:rPr>
          <w:b/>
          <w:sz w:val="28"/>
          <w:szCs w:val="28"/>
        </w:rPr>
        <w:tab/>
      </w:r>
      <w:r w:rsidR="005512C5">
        <w:rPr>
          <w:b/>
          <w:sz w:val="28"/>
          <w:szCs w:val="28"/>
        </w:rPr>
        <w:t>6</w:t>
      </w:r>
      <w:r w:rsidR="007C5657">
        <w:rPr>
          <w:b/>
          <w:sz w:val="28"/>
          <w:szCs w:val="28"/>
        </w:rPr>
        <w:t xml:space="preserve"> Ju</w:t>
      </w:r>
      <w:r w:rsidR="005512C5">
        <w:rPr>
          <w:b/>
          <w:sz w:val="28"/>
          <w:szCs w:val="28"/>
        </w:rPr>
        <w:t>ly</w:t>
      </w:r>
      <w:r>
        <w:rPr>
          <w:b/>
          <w:sz w:val="28"/>
          <w:szCs w:val="28"/>
        </w:rPr>
        <w:t xml:space="preserve"> 2017</w:t>
      </w:r>
    </w:p>
    <w:p w:rsidR="004E3732" w:rsidRDefault="007F23A9" w:rsidP="004E3732">
      <w:pPr>
        <w:suppressLineNumbers/>
        <w:ind w:left="-270" w:right="-540"/>
        <w:jc w:val="both"/>
        <w:rPr>
          <w:b/>
        </w:rPr>
      </w:pPr>
      <w:r>
        <w:rPr>
          <w:noProof/>
          <w:lang w:eastAsia="en-US"/>
        </w:rPr>
        <mc:AlternateContent>
          <mc:Choice Requires="wps">
            <w:drawing>
              <wp:anchor distT="4294967292" distB="4294967292" distL="114300" distR="114300" simplePos="0" relativeHeight="251659264" behindDoc="0" locked="0" layoutInCell="1" allowOverlap="1" wp14:anchorId="7DA29F3C" wp14:editId="62C3CA23">
                <wp:simplePos x="0" y="0"/>
                <wp:positionH relativeFrom="column">
                  <wp:posOffset>-209550</wp:posOffset>
                </wp:positionH>
                <wp:positionV relativeFrom="paragraph">
                  <wp:posOffset>-1271</wp:posOffset>
                </wp:positionV>
                <wp:extent cx="6457950" cy="0"/>
                <wp:effectExtent l="0" t="0" r="19050" b="1905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pt,-.1pt" to="4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" strokeweight="2pt"/>
            </w:pict>
          </mc:Fallback>
        </mc:AlternateContent>
      </w:r>
    </w:p>
    <w:p w:rsidR="004E3732" w:rsidRPr="007C5657" w:rsidRDefault="004E3732" w:rsidP="007C5657">
      <w:pPr>
        <w:suppressLineNumbers/>
        <w:ind w:left="-270" w:right="-540"/>
        <w:jc w:val="both"/>
        <w:rPr>
          <w:b/>
          <w:u w:val="single"/>
        </w:rPr>
      </w:pPr>
      <w:r w:rsidRPr="00261197">
        <w:rPr>
          <w:b/>
          <w:u w:val="single"/>
        </w:rPr>
        <w:t>Item</w:t>
      </w:r>
      <w:r w:rsidRPr="00261197">
        <w:rPr>
          <w:b/>
        </w:rPr>
        <w:t xml:space="preserve">   </w:t>
      </w:r>
      <w:r w:rsidRPr="00AF2A16">
        <w:rPr>
          <w:b/>
        </w:rPr>
        <w:t xml:space="preserve">                                                                                                                                                  </w:t>
      </w:r>
      <w:r w:rsidRPr="00261197">
        <w:rPr>
          <w:b/>
        </w:rPr>
        <w:t xml:space="preserve">   </w:t>
      </w:r>
      <w:r w:rsidRPr="00261197">
        <w:rPr>
          <w:b/>
          <w:u w:val="single"/>
        </w:rPr>
        <w:t>Page</w:t>
      </w:r>
    </w:p>
    <w:p w:rsidR="004E3732" w:rsidRPr="00DF545E" w:rsidRDefault="004E3732" w:rsidP="004E3732">
      <w:pPr>
        <w:pStyle w:val="ListParagraph"/>
        <w:suppressLineNumbers/>
        <w:tabs>
          <w:tab w:val="left" w:pos="-270"/>
          <w:tab w:val="right" w:leader="dot" w:pos="9810"/>
        </w:tabs>
        <w:suppressAutoHyphens w:val="0"/>
        <w:spacing w:before="240"/>
        <w:ind w:left="-270" w:right="-547"/>
        <w:rPr>
          <w:b/>
          <w:u w:val="single"/>
        </w:rPr>
      </w:pPr>
      <w:r>
        <w:rPr>
          <w:b/>
          <w:u w:val="single"/>
        </w:rPr>
        <w:t>Regular</w:t>
      </w:r>
      <w:r w:rsidRPr="00DF545E">
        <w:rPr>
          <w:b/>
          <w:u w:val="single"/>
        </w:rPr>
        <w:t xml:space="preserve"> items</w:t>
      </w:r>
    </w:p>
    <w:p w:rsidR="00F80492" w:rsidRDefault="007C5657" w:rsidP="00F80492">
      <w:pPr>
        <w:pStyle w:val="ListParagraph"/>
        <w:numPr>
          <w:ilvl w:val="0"/>
          <w:numId w:val="6"/>
        </w:numPr>
        <w:suppressLineNumbers/>
        <w:tabs>
          <w:tab w:val="clear" w:pos="360"/>
          <w:tab w:val="num" w:pos="90"/>
          <w:tab w:val="right" w:leader="dot" w:pos="9810"/>
        </w:tabs>
        <w:suppressAutoHyphens w:val="0"/>
        <w:spacing w:before="240"/>
        <w:ind w:left="90" w:right="-547"/>
        <w:rPr>
          <w:b/>
        </w:rPr>
      </w:pPr>
      <w:r>
        <w:rPr>
          <w:b/>
        </w:rPr>
        <w:t>Public Hearing (5:35</w:t>
      </w:r>
      <w:r w:rsidR="00F80492">
        <w:rPr>
          <w:b/>
        </w:rPr>
        <w:t xml:space="preserve"> p.m.) </w:t>
      </w:r>
      <w:r w:rsidR="005512C5">
        <w:rPr>
          <w:b/>
        </w:rPr>
        <w:t>Curtis Rezone</w:t>
      </w:r>
      <w:r w:rsidR="00F80492">
        <w:rPr>
          <w:b/>
        </w:rPr>
        <w:tab/>
        <w:t>2</w:t>
      </w:r>
    </w:p>
    <w:p w:rsidR="005512C5" w:rsidRDefault="005512C5" w:rsidP="005512C5">
      <w:pPr>
        <w:pStyle w:val="ListParagraph"/>
        <w:numPr>
          <w:ilvl w:val="0"/>
          <w:numId w:val="6"/>
        </w:numPr>
        <w:suppressLineNumbers/>
        <w:tabs>
          <w:tab w:val="clear" w:pos="360"/>
          <w:tab w:val="num" w:pos="90"/>
          <w:tab w:val="right" w:leader="dot" w:pos="9810"/>
        </w:tabs>
        <w:suppressAutoHyphens w:val="0"/>
        <w:spacing w:before="240"/>
        <w:ind w:left="90" w:right="-547"/>
        <w:rPr>
          <w:b/>
        </w:rPr>
      </w:pPr>
      <w:r>
        <w:rPr>
          <w:b/>
        </w:rPr>
        <w:t xml:space="preserve">Wellsville City Sewer Improvement </w:t>
      </w:r>
      <w:r w:rsidR="007C5657">
        <w:rPr>
          <w:b/>
        </w:rPr>
        <w:t>Conditional Use Permit</w:t>
      </w:r>
      <w:r w:rsidR="00F80492">
        <w:rPr>
          <w:b/>
        </w:rPr>
        <w:tab/>
      </w:r>
      <w:r>
        <w:rPr>
          <w:b/>
        </w:rPr>
        <w:t>3</w:t>
      </w:r>
    </w:p>
    <w:p w:rsidR="005512C5" w:rsidRPr="008C0478" w:rsidRDefault="005512C5" w:rsidP="005512C5">
      <w:pPr>
        <w:pStyle w:val="ListParagraph"/>
        <w:numPr>
          <w:ilvl w:val="0"/>
          <w:numId w:val="6"/>
        </w:numPr>
        <w:suppressLineNumbers/>
        <w:tabs>
          <w:tab w:val="clear" w:pos="360"/>
          <w:tab w:val="num" w:pos="90"/>
          <w:tab w:val="right" w:leader="dot" w:pos="9810"/>
        </w:tabs>
        <w:suppressAutoHyphens w:val="0"/>
        <w:spacing w:before="240"/>
        <w:ind w:left="90" w:right="-547"/>
        <w:rPr>
          <w:sz w:val="22"/>
          <w:szCs w:val="22"/>
        </w:rPr>
      </w:pPr>
      <w:r>
        <w:rPr>
          <w:b/>
        </w:rPr>
        <w:t>Autonomous Solutions, Inc.</w:t>
      </w:r>
      <w:r w:rsidR="007C5657" w:rsidRPr="005512C5">
        <w:rPr>
          <w:b/>
        </w:rPr>
        <w:t xml:space="preserve"> Conditional Use Permit</w:t>
      </w:r>
      <w:r w:rsidR="007F23A9" w:rsidRPr="005512C5">
        <w:rPr>
          <w:b/>
        </w:rPr>
        <w:tab/>
      </w:r>
      <w:r w:rsidR="007C5657" w:rsidRPr="005512C5">
        <w:rPr>
          <w:b/>
        </w:rPr>
        <w:t>3</w:t>
      </w:r>
      <w:r w:rsidR="007F23A9" w:rsidRPr="005512C5">
        <w:rPr>
          <w:sz w:val="22"/>
          <w:szCs w:val="22"/>
        </w:rPr>
        <w:br w:type="page"/>
      </w:r>
    </w:p>
    <w:p w:rsidR="005512C5" w:rsidRPr="008C0478" w:rsidRDefault="005512C5" w:rsidP="005512C5">
      <w:pPr>
        <w:rPr>
          <w:sz w:val="22"/>
          <w:szCs w:val="22"/>
        </w:rPr>
      </w:pPr>
      <w:r w:rsidRPr="008C0478">
        <w:rPr>
          <w:b/>
          <w:sz w:val="22"/>
          <w:szCs w:val="22"/>
        </w:rPr>
        <w:lastRenderedPageBreak/>
        <w:t>Present:</w:t>
      </w:r>
      <w:r w:rsidRPr="008C0478">
        <w:rPr>
          <w:sz w:val="22"/>
          <w:szCs w:val="22"/>
        </w:rPr>
        <w:t xml:space="preserve"> </w:t>
      </w:r>
      <w:r>
        <w:rPr>
          <w:sz w:val="22"/>
          <w:szCs w:val="22"/>
        </w:rPr>
        <w:t xml:space="preserve">Angie Zetterquist, </w:t>
      </w:r>
      <w:r w:rsidRPr="008C0478">
        <w:rPr>
          <w:sz w:val="22"/>
          <w:szCs w:val="22"/>
        </w:rPr>
        <w:t>Chris Harrild, Josh Runhaar,</w:t>
      </w:r>
      <w:r>
        <w:rPr>
          <w:sz w:val="22"/>
          <w:szCs w:val="22"/>
        </w:rPr>
        <w:t xml:space="preserve"> </w:t>
      </w:r>
      <w:r w:rsidRPr="008C0478">
        <w:rPr>
          <w:sz w:val="22"/>
          <w:szCs w:val="22"/>
        </w:rPr>
        <w:t xml:space="preserve">Jason Watterson, </w:t>
      </w:r>
      <w:r>
        <w:rPr>
          <w:sz w:val="22"/>
          <w:szCs w:val="22"/>
        </w:rPr>
        <w:t>Phil Olsen, Nolan Gunnell, Rob Smith, Chris Sands, Brady Christensen, Lane Parker, Jon White, Lee Edwards</w:t>
      </w:r>
    </w:p>
    <w:p w:rsidR="005512C5" w:rsidRPr="008C0478" w:rsidRDefault="005512C5" w:rsidP="005512C5">
      <w:pPr>
        <w:rPr>
          <w:sz w:val="22"/>
          <w:szCs w:val="22"/>
        </w:rPr>
      </w:pPr>
    </w:p>
    <w:p w:rsidR="005512C5" w:rsidRPr="008C0478" w:rsidRDefault="005512C5" w:rsidP="005512C5">
      <w:pPr>
        <w:outlineLvl w:val="0"/>
        <w:rPr>
          <w:sz w:val="22"/>
          <w:szCs w:val="22"/>
        </w:rPr>
      </w:pPr>
      <w:r w:rsidRPr="008C0478">
        <w:rPr>
          <w:b/>
          <w:sz w:val="22"/>
          <w:szCs w:val="22"/>
        </w:rPr>
        <w:t>Start Time:</w:t>
      </w:r>
      <w:r w:rsidRPr="008C0478">
        <w:rPr>
          <w:sz w:val="22"/>
          <w:szCs w:val="22"/>
        </w:rPr>
        <w:t xml:space="preserve"> </w:t>
      </w:r>
      <w:r w:rsidRPr="008C0478">
        <w:rPr>
          <w:b/>
          <w:sz w:val="22"/>
          <w:szCs w:val="22"/>
        </w:rPr>
        <w:t>05:3</w:t>
      </w:r>
      <w:r>
        <w:rPr>
          <w:b/>
          <w:sz w:val="22"/>
          <w:szCs w:val="22"/>
        </w:rPr>
        <w:t>0</w:t>
      </w:r>
      <w:r w:rsidRPr="008C0478">
        <w:rPr>
          <w:b/>
          <w:sz w:val="22"/>
          <w:szCs w:val="22"/>
        </w:rPr>
        <w:t>:00</w:t>
      </w:r>
      <w:r w:rsidRPr="008C0478">
        <w:rPr>
          <w:sz w:val="22"/>
          <w:szCs w:val="22"/>
        </w:rPr>
        <w:t xml:space="preserve"> (Time not shown on DVD)</w:t>
      </w:r>
    </w:p>
    <w:p w:rsidR="005512C5" w:rsidRPr="008C0478" w:rsidRDefault="005512C5" w:rsidP="005512C5">
      <w:pPr>
        <w:rPr>
          <w:sz w:val="22"/>
          <w:szCs w:val="22"/>
        </w:rPr>
      </w:pPr>
    </w:p>
    <w:p w:rsidR="005512C5" w:rsidRPr="008C0478" w:rsidRDefault="005512C5" w:rsidP="005512C5">
      <w:pPr>
        <w:outlineLvl w:val="0"/>
        <w:rPr>
          <w:sz w:val="22"/>
          <w:szCs w:val="22"/>
        </w:rPr>
      </w:pPr>
      <w:r w:rsidRPr="008C0478">
        <w:rPr>
          <w:b/>
          <w:sz w:val="22"/>
          <w:szCs w:val="22"/>
        </w:rPr>
        <w:t xml:space="preserve">Watterson </w:t>
      </w:r>
      <w:r w:rsidRPr="008C0478">
        <w:rPr>
          <w:sz w:val="22"/>
          <w:szCs w:val="22"/>
        </w:rPr>
        <w:t>welcomed and gave opening remarks</w:t>
      </w:r>
    </w:p>
    <w:p w:rsidR="005512C5" w:rsidRPr="008C0478" w:rsidRDefault="005512C5" w:rsidP="005512C5">
      <w:pPr>
        <w:rPr>
          <w:sz w:val="22"/>
          <w:szCs w:val="22"/>
        </w:rPr>
      </w:pPr>
    </w:p>
    <w:p w:rsidR="005512C5" w:rsidRPr="008C0478" w:rsidRDefault="005512C5" w:rsidP="005512C5">
      <w:pPr>
        <w:rPr>
          <w:b/>
          <w:sz w:val="22"/>
          <w:szCs w:val="22"/>
        </w:rPr>
      </w:pPr>
      <w:r w:rsidRPr="008C0478">
        <w:rPr>
          <w:b/>
          <w:sz w:val="22"/>
          <w:szCs w:val="22"/>
        </w:rPr>
        <w:t>05:3</w:t>
      </w:r>
      <w:r>
        <w:rPr>
          <w:b/>
          <w:sz w:val="22"/>
          <w:szCs w:val="22"/>
        </w:rPr>
        <w:t>2</w:t>
      </w:r>
      <w:r w:rsidRPr="008C0478">
        <w:rPr>
          <w:b/>
          <w:sz w:val="22"/>
          <w:szCs w:val="22"/>
        </w:rPr>
        <w:t>:00</w:t>
      </w:r>
    </w:p>
    <w:p w:rsidR="005512C5" w:rsidRPr="008C0478" w:rsidRDefault="005512C5" w:rsidP="005512C5">
      <w:pPr>
        <w:rPr>
          <w:sz w:val="22"/>
          <w:szCs w:val="22"/>
        </w:rPr>
      </w:pPr>
    </w:p>
    <w:p w:rsidR="005512C5" w:rsidRPr="008C0478" w:rsidRDefault="005512C5" w:rsidP="005512C5">
      <w:pPr>
        <w:outlineLvl w:val="0"/>
        <w:rPr>
          <w:b/>
          <w:sz w:val="22"/>
          <w:szCs w:val="22"/>
          <w:u w:val="single"/>
        </w:rPr>
      </w:pPr>
      <w:r w:rsidRPr="008C0478">
        <w:rPr>
          <w:b/>
          <w:sz w:val="22"/>
          <w:szCs w:val="22"/>
          <w:u w:val="single"/>
        </w:rPr>
        <w:t>Agenda</w:t>
      </w:r>
    </w:p>
    <w:p w:rsidR="005512C5" w:rsidRPr="008C0478" w:rsidRDefault="005512C5" w:rsidP="005512C5">
      <w:pPr>
        <w:rPr>
          <w:sz w:val="22"/>
          <w:szCs w:val="22"/>
        </w:rPr>
      </w:pPr>
    </w:p>
    <w:p w:rsidR="005512C5" w:rsidRDefault="005512C5" w:rsidP="005512C5">
      <w:pPr>
        <w:rPr>
          <w:sz w:val="22"/>
          <w:szCs w:val="22"/>
        </w:rPr>
      </w:pPr>
      <w:proofErr w:type="gramStart"/>
      <w:r>
        <w:rPr>
          <w:sz w:val="22"/>
          <w:szCs w:val="22"/>
        </w:rPr>
        <w:t>Approved with the removal of Item #2.</w:t>
      </w:r>
      <w:proofErr w:type="gramEnd"/>
    </w:p>
    <w:p w:rsidR="005512C5" w:rsidRPr="008C0478" w:rsidRDefault="005512C5" w:rsidP="005512C5">
      <w:pPr>
        <w:rPr>
          <w:b/>
          <w:sz w:val="22"/>
          <w:szCs w:val="22"/>
        </w:rPr>
      </w:pPr>
    </w:p>
    <w:p w:rsidR="005512C5" w:rsidRPr="008C0478" w:rsidRDefault="005512C5" w:rsidP="005512C5">
      <w:pPr>
        <w:tabs>
          <w:tab w:val="left" w:pos="2436"/>
        </w:tabs>
        <w:outlineLvl w:val="0"/>
        <w:rPr>
          <w:b/>
          <w:sz w:val="22"/>
          <w:szCs w:val="22"/>
          <w:u w:val="single"/>
        </w:rPr>
      </w:pPr>
      <w:r w:rsidRPr="008C0478">
        <w:rPr>
          <w:b/>
          <w:sz w:val="22"/>
          <w:szCs w:val="22"/>
          <w:u w:val="single"/>
        </w:rPr>
        <w:t>Minutes</w:t>
      </w:r>
    </w:p>
    <w:p w:rsidR="005512C5" w:rsidRDefault="005512C5" w:rsidP="005512C5">
      <w:pPr>
        <w:tabs>
          <w:tab w:val="left" w:pos="8568"/>
        </w:tabs>
        <w:outlineLvl w:val="0"/>
        <w:rPr>
          <w:b/>
          <w:sz w:val="22"/>
          <w:szCs w:val="22"/>
          <w:u w:val="single"/>
        </w:rPr>
      </w:pPr>
    </w:p>
    <w:p w:rsidR="005512C5" w:rsidRPr="00D8403F" w:rsidRDefault="005512C5" w:rsidP="005512C5">
      <w:pPr>
        <w:tabs>
          <w:tab w:val="left" w:pos="8568"/>
        </w:tabs>
        <w:outlineLvl w:val="0"/>
        <w:rPr>
          <w:b/>
          <w:sz w:val="22"/>
          <w:szCs w:val="22"/>
        </w:rPr>
      </w:pPr>
      <w:r>
        <w:rPr>
          <w:b/>
          <w:i/>
          <w:sz w:val="22"/>
          <w:szCs w:val="22"/>
        </w:rPr>
        <w:t>Gunnell</w:t>
      </w:r>
      <w:r>
        <w:rPr>
          <w:i/>
          <w:sz w:val="22"/>
          <w:szCs w:val="22"/>
        </w:rPr>
        <w:t xml:space="preserve"> motioned to approve the minutes from the 07 June 2017 meeting; </w:t>
      </w:r>
      <w:r>
        <w:rPr>
          <w:b/>
          <w:i/>
          <w:sz w:val="22"/>
          <w:szCs w:val="22"/>
        </w:rPr>
        <w:t>Smith</w:t>
      </w:r>
      <w:r>
        <w:rPr>
          <w:i/>
          <w:sz w:val="22"/>
          <w:szCs w:val="22"/>
        </w:rPr>
        <w:t xml:space="preserve"> seconded; </w:t>
      </w:r>
      <w:r>
        <w:rPr>
          <w:b/>
          <w:i/>
          <w:sz w:val="22"/>
          <w:szCs w:val="22"/>
        </w:rPr>
        <w:t>Passed</w:t>
      </w:r>
      <w:r>
        <w:rPr>
          <w:b/>
          <w:sz w:val="22"/>
          <w:szCs w:val="22"/>
        </w:rPr>
        <w:t xml:space="preserve"> </w:t>
      </w:r>
      <w:r w:rsidRPr="005512C5">
        <w:rPr>
          <w:b/>
          <w:i/>
          <w:sz w:val="22"/>
          <w:szCs w:val="22"/>
        </w:rPr>
        <w:t>7, 0</w:t>
      </w:r>
      <w:r>
        <w:rPr>
          <w:b/>
          <w:sz w:val="22"/>
          <w:szCs w:val="22"/>
        </w:rPr>
        <w:t>.</w:t>
      </w:r>
    </w:p>
    <w:p w:rsidR="005512C5" w:rsidRPr="008C0478" w:rsidRDefault="005512C5" w:rsidP="005512C5">
      <w:pPr>
        <w:tabs>
          <w:tab w:val="left" w:pos="8568"/>
        </w:tabs>
        <w:outlineLvl w:val="0"/>
        <w:rPr>
          <w:sz w:val="22"/>
          <w:szCs w:val="22"/>
        </w:rPr>
      </w:pPr>
    </w:p>
    <w:p w:rsidR="005512C5" w:rsidRDefault="005512C5" w:rsidP="005512C5">
      <w:pPr>
        <w:rPr>
          <w:b/>
          <w:sz w:val="22"/>
          <w:szCs w:val="22"/>
        </w:rPr>
      </w:pPr>
      <w:r w:rsidRPr="008C0478">
        <w:rPr>
          <w:b/>
          <w:sz w:val="22"/>
          <w:szCs w:val="22"/>
        </w:rPr>
        <w:t>05:3</w:t>
      </w:r>
      <w:r>
        <w:rPr>
          <w:b/>
          <w:sz w:val="22"/>
          <w:szCs w:val="22"/>
        </w:rPr>
        <w:t>3</w:t>
      </w:r>
      <w:r w:rsidRPr="008C0478">
        <w:rPr>
          <w:b/>
          <w:sz w:val="22"/>
          <w:szCs w:val="22"/>
        </w:rPr>
        <w:t>:000</w:t>
      </w:r>
    </w:p>
    <w:p w:rsidR="005512C5" w:rsidRDefault="005512C5" w:rsidP="005512C5">
      <w:pPr>
        <w:rPr>
          <w:b/>
          <w:sz w:val="22"/>
          <w:szCs w:val="22"/>
        </w:rPr>
      </w:pPr>
    </w:p>
    <w:p w:rsidR="005512C5" w:rsidRDefault="005512C5" w:rsidP="005512C5">
      <w:pPr>
        <w:rPr>
          <w:b/>
          <w:sz w:val="22"/>
          <w:szCs w:val="22"/>
          <w:u w:val="single"/>
        </w:rPr>
      </w:pPr>
      <w:r>
        <w:rPr>
          <w:b/>
          <w:sz w:val="22"/>
          <w:szCs w:val="22"/>
          <w:u w:val="single"/>
        </w:rPr>
        <w:t>Regular Action Items</w:t>
      </w:r>
    </w:p>
    <w:p w:rsidR="005512C5" w:rsidRDefault="005512C5" w:rsidP="005512C5">
      <w:pPr>
        <w:rPr>
          <w:b/>
          <w:sz w:val="22"/>
          <w:szCs w:val="22"/>
          <w:u w:val="single"/>
        </w:rPr>
      </w:pPr>
    </w:p>
    <w:p w:rsidR="005512C5" w:rsidRDefault="005512C5" w:rsidP="005512C5">
      <w:pPr>
        <w:rPr>
          <w:b/>
          <w:sz w:val="22"/>
          <w:szCs w:val="22"/>
          <w:u w:val="single"/>
        </w:rPr>
      </w:pPr>
      <w:r>
        <w:rPr>
          <w:b/>
          <w:sz w:val="22"/>
          <w:szCs w:val="22"/>
          <w:u w:val="single"/>
        </w:rPr>
        <w:t>#1 Public Hearing (5:35 p.m.): Curtis Rezone</w:t>
      </w:r>
    </w:p>
    <w:p w:rsidR="005512C5" w:rsidRDefault="005512C5" w:rsidP="005512C5">
      <w:pPr>
        <w:rPr>
          <w:b/>
          <w:sz w:val="22"/>
          <w:szCs w:val="22"/>
          <w:u w:val="single"/>
        </w:rPr>
      </w:pPr>
    </w:p>
    <w:p w:rsidR="005512C5" w:rsidRDefault="005512C5" w:rsidP="005512C5">
      <w:pPr>
        <w:rPr>
          <w:sz w:val="22"/>
          <w:szCs w:val="22"/>
        </w:rPr>
      </w:pPr>
      <w:r>
        <w:rPr>
          <w:b/>
          <w:sz w:val="22"/>
          <w:szCs w:val="22"/>
        </w:rPr>
        <w:t xml:space="preserve">Zetterquist </w:t>
      </w:r>
      <w:r>
        <w:rPr>
          <w:sz w:val="22"/>
          <w:szCs w:val="22"/>
        </w:rPr>
        <w:t>reviewed the staff report for the Curtis Rezone.</w:t>
      </w:r>
    </w:p>
    <w:p w:rsidR="005512C5" w:rsidRDefault="005512C5" w:rsidP="005512C5">
      <w:pPr>
        <w:rPr>
          <w:sz w:val="22"/>
          <w:szCs w:val="22"/>
        </w:rPr>
      </w:pPr>
    </w:p>
    <w:p w:rsidR="005512C5" w:rsidRDefault="005512C5" w:rsidP="005512C5">
      <w:pPr>
        <w:rPr>
          <w:sz w:val="22"/>
          <w:szCs w:val="22"/>
        </w:rPr>
      </w:pPr>
      <w:r>
        <w:rPr>
          <w:b/>
          <w:sz w:val="22"/>
          <w:szCs w:val="22"/>
        </w:rPr>
        <w:t>Leslie Curtis</w:t>
      </w:r>
      <w:r>
        <w:rPr>
          <w:sz w:val="22"/>
          <w:szCs w:val="22"/>
        </w:rPr>
        <w:t xml:space="preserve"> commented regarding access, zoning of the surrounding area, and garbage pickup. </w:t>
      </w:r>
    </w:p>
    <w:p w:rsidR="005512C5" w:rsidRDefault="005512C5" w:rsidP="005512C5">
      <w:pPr>
        <w:rPr>
          <w:sz w:val="22"/>
          <w:szCs w:val="22"/>
        </w:rPr>
      </w:pPr>
    </w:p>
    <w:p w:rsidR="005512C5" w:rsidRDefault="005512C5" w:rsidP="005512C5">
      <w:pPr>
        <w:rPr>
          <w:sz w:val="22"/>
          <w:szCs w:val="22"/>
        </w:rPr>
      </w:pPr>
      <w:r>
        <w:rPr>
          <w:b/>
          <w:sz w:val="22"/>
          <w:szCs w:val="22"/>
        </w:rPr>
        <w:t>Christensen</w:t>
      </w:r>
      <w:r>
        <w:rPr>
          <w:sz w:val="22"/>
          <w:szCs w:val="22"/>
        </w:rPr>
        <w:t xml:space="preserve"> asked where the line would be for subdivision of the land.</w:t>
      </w:r>
    </w:p>
    <w:p w:rsidR="005512C5" w:rsidRDefault="005512C5" w:rsidP="005512C5">
      <w:pPr>
        <w:rPr>
          <w:sz w:val="22"/>
          <w:szCs w:val="22"/>
        </w:rPr>
      </w:pPr>
    </w:p>
    <w:p w:rsidR="005512C5" w:rsidRDefault="005512C5" w:rsidP="005512C5">
      <w:pPr>
        <w:rPr>
          <w:sz w:val="22"/>
          <w:szCs w:val="22"/>
        </w:rPr>
      </w:pPr>
      <w:r>
        <w:rPr>
          <w:b/>
          <w:sz w:val="22"/>
          <w:szCs w:val="22"/>
        </w:rPr>
        <w:t>Ms. Curtis</w:t>
      </w:r>
      <w:r>
        <w:rPr>
          <w:sz w:val="22"/>
          <w:szCs w:val="22"/>
        </w:rPr>
        <w:t xml:space="preserve"> responded that no decision has been made at this time because it is not something that will be developed for some time. The road is in need of improvements as well.</w:t>
      </w:r>
    </w:p>
    <w:p w:rsidR="005512C5" w:rsidRDefault="005512C5" w:rsidP="005512C5">
      <w:pPr>
        <w:rPr>
          <w:sz w:val="22"/>
          <w:szCs w:val="22"/>
        </w:rPr>
      </w:pPr>
    </w:p>
    <w:p w:rsidR="005512C5" w:rsidRDefault="005512C5" w:rsidP="005512C5">
      <w:pPr>
        <w:rPr>
          <w:sz w:val="22"/>
          <w:szCs w:val="22"/>
        </w:rPr>
      </w:pPr>
      <w:r>
        <w:rPr>
          <w:b/>
          <w:sz w:val="22"/>
          <w:szCs w:val="22"/>
        </w:rPr>
        <w:t xml:space="preserve">Sands </w:t>
      </w:r>
      <w:r>
        <w:rPr>
          <w:sz w:val="22"/>
          <w:szCs w:val="22"/>
        </w:rPr>
        <w:t>asked if Ms. Curtis understood that she would be responsible for the road improvements.</w:t>
      </w:r>
    </w:p>
    <w:p w:rsidR="005512C5" w:rsidRDefault="005512C5" w:rsidP="005512C5">
      <w:pPr>
        <w:rPr>
          <w:sz w:val="22"/>
          <w:szCs w:val="22"/>
        </w:rPr>
      </w:pPr>
    </w:p>
    <w:p w:rsidR="005512C5" w:rsidRDefault="005512C5" w:rsidP="005512C5">
      <w:pPr>
        <w:rPr>
          <w:sz w:val="22"/>
          <w:szCs w:val="22"/>
        </w:rPr>
      </w:pPr>
      <w:r>
        <w:rPr>
          <w:b/>
          <w:sz w:val="22"/>
          <w:szCs w:val="22"/>
        </w:rPr>
        <w:t>Ms. Curtis</w:t>
      </w:r>
      <w:r>
        <w:rPr>
          <w:sz w:val="22"/>
          <w:szCs w:val="22"/>
        </w:rPr>
        <w:t xml:space="preserve"> responded that the current county road is what would be used.</w:t>
      </w:r>
    </w:p>
    <w:p w:rsidR="005512C5" w:rsidRDefault="005512C5" w:rsidP="005512C5">
      <w:pPr>
        <w:rPr>
          <w:sz w:val="22"/>
          <w:szCs w:val="22"/>
        </w:rPr>
      </w:pPr>
    </w:p>
    <w:p w:rsidR="005512C5" w:rsidRDefault="005512C5" w:rsidP="005512C5">
      <w:pPr>
        <w:rPr>
          <w:sz w:val="22"/>
          <w:szCs w:val="22"/>
        </w:rPr>
      </w:pPr>
      <w:r>
        <w:rPr>
          <w:b/>
          <w:sz w:val="22"/>
          <w:szCs w:val="22"/>
        </w:rPr>
        <w:t>Harrild</w:t>
      </w:r>
      <w:r>
        <w:rPr>
          <w:sz w:val="22"/>
          <w:szCs w:val="22"/>
        </w:rPr>
        <w:t xml:space="preserve"> responded that access would have to be reviewed with the road department because access cannot happen on the corner.</w:t>
      </w:r>
    </w:p>
    <w:p w:rsidR="005512C5" w:rsidRDefault="005512C5" w:rsidP="005512C5">
      <w:pPr>
        <w:rPr>
          <w:sz w:val="22"/>
          <w:szCs w:val="22"/>
        </w:rPr>
      </w:pPr>
    </w:p>
    <w:p w:rsidR="005512C5" w:rsidRDefault="005512C5" w:rsidP="005512C5">
      <w:pPr>
        <w:rPr>
          <w:sz w:val="22"/>
          <w:szCs w:val="22"/>
        </w:rPr>
      </w:pPr>
      <w:r>
        <w:rPr>
          <w:b/>
          <w:sz w:val="22"/>
          <w:szCs w:val="22"/>
        </w:rPr>
        <w:t>Ms. Curtis</w:t>
      </w:r>
      <w:r>
        <w:rPr>
          <w:sz w:val="22"/>
          <w:szCs w:val="22"/>
        </w:rPr>
        <w:t xml:space="preserve"> responded that there is a hollow between the hills and would possible use that as a turn in.</w:t>
      </w:r>
    </w:p>
    <w:p w:rsidR="005512C5" w:rsidRDefault="005512C5" w:rsidP="005512C5">
      <w:pPr>
        <w:rPr>
          <w:sz w:val="22"/>
          <w:szCs w:val="22"/>
        </w:rPr>
      </w:pPr>
    </w:p>
    <w:p w:rsidR="005512C5" w:rsidRDefault="005512C5" w:rsidP="005512C5">
      <w:pPr>
        <w:rPr>
          <w:sz w:val="22"/>
          <w:szCs w:val="22"/>
        </w:rPr>
      </w:pPr>
      <w:r>
        <w:rPr>
          <w:b/>
          <w:sz w:val="22"/>
          <w:szCs w:val="22"/>
        </w:rPr>
        <w:t>Sands</w:t>
      </w:r>
      <w:r>
        <w:rPr>
          <w:sz w:val="22"/>
          <w:szCs w:val="22"/>
        </w:rPr>
        <w:t xml:space="preserve"> responded that the reason for staff recommending denial is the road is not improved and in order for approval to be possible the road along Ms. Curtis’s property would need to be improved.</w:t>
      </w:r>
    </w:p>
    <w:p w:rsidR="005512C5" w:rsidRDefault="005512C5" w:rsidP="005512C5">
      <w:pPr>
        <w:rPr>
          <w:sz w:val="22"/>
          <w:szCs w:val="22"/>
        </w:rPr>
      </w:pPr>
    </w:p>
    <w:p w:rsidR="005512C5" w:rsidRDefault="005512C5" w:rsidP="005512C5">
      <w:pPr>
        <w:rPr>
          <w:sz w:val="22"/>
          <w:szCs w:val="22"/>
        </w:rPr>
      </w:pPr>
      <w:r>
        <w:rPr>
          <w:b/>
          <w:sz w:val="22"/>
          <w:szCs w:val="22"/>
        </w:rPr>
        <w:t xml:space="preserve">Ms. Curtis </w:t>
      </w:r>
      <w:r>
        <w:rPr>
          <w:sz w:val="22"/>
          <w:szCs w:val="22"/>
        </w:rPr>
        <w:t>responded that they would use the access on the county road.</w:t>
      </w:r>
    </w:p>
    <w:p w:rsidR="005512C5" w:rsidRDefault="005512C5" w:rsidP="005512C5">
      <w:pPr>
        <w:rPr>
          <w:sz w:val="22"/>
          <w:szCs w:val="22"/>
        </w:rPr>
      </w:pPr>
    </w:p>
    <w:p w:rsidR="005512C5" w:rsidRDefault="005512C5" w:rsidP="005512C5">
      <w:pPr>
        <w:rPr>
          <w:sz w:val="22"/>
          <w:szCs w:val="22"/>
        </w:rPr>
      </w:pPr>
      <w:r>
        <w:rPr>
          <w:b/>
          <w:sz w:val="22"/>
          <w:szCs w:val="22"/>
        </w:rPr>
        <w:t xml:space="preserve">Harrild </w:t>
      </w:r>
      <w:r>
        <w:rPr>
          <w:sz w:val="22"/>
          <w:szCs w:val="22"/>
        </w:rPr>
        <w:t>responded that the road would need to be reviewed by the road department.</w:t>
      </w:r>
    </w:p>
    <w:p w:rsidR="005512C5" w:rsidRDefault="005512C5" w:rsidP="005512C5">
      <w:pPr>
        <w:rPr>
          <w:sz w:val="22"/>
          <w:szCs w:val="22"/>
        </w:rPr>
      </w:pPr>
    </w:p>
    <w:p w:rsidR="005512C5" w:rsidRDefault="005512C5" w:rsidP="005512C5">
      <w:pPr>
        <w:rPr>
          <w:sz w:val="22"/>
          <w:szCs w:val="22"/>
        </w:rPr>
      </w:pPr>
      <w:r>
        <w:rPr>
          <w:b/>
          <w:sz w:val="22"/>
          <w:szCs w:val="22"/>
        </w:rPr>
        <w:t>Sands</w:t>
      </w:r>
      <w:r>
        <w:rPr>
          <w:sz w:val="22"/>
          <w:szCs w:val="22"/>
        </w:rPr>
        <w:t xml:space="preserve"> responded that no matter where the subdivision were to occur, road improvements would be required. </w:t>
      </w:r>
    </w:p>
    <w:p w:rsidR="005512C5" w:rsidRDefault="005512C5" w:rsidP="005512C5">
      <w:pPr>
        <w:rPr>
          <w:sz w:val="22"/>
          <w:szCs w:val="22"/>
        </w:rPr>
      </w:pPr>
      <w:r>
        <w:rPr>
          <w:b/>
          <w:sz w:val="22"/>
          <w:szCs w:val="22"/>
        </w:rPr>
        <w:lastRenderedPageBreak/>
        <w:t xml:space="preserve">Ms. Curtis </w:t>
      </w:r>
      <w:r>
        <w:rPr>
          <w:sz w:val="22"/>
          <w:szCs w:val="22"/>
        </w:rPr>
        <w:t>responded that the county keeps approving other activities occur on that road such as the recreational property just approved and Ms. Curtis wrote a letter about that use.</w:t>
      </w:r>
    </w:p>
    <w:p w:rsidR="005512C5" w:rsidRDefault="005512C5" w:rsidP="005512C5">
      <w:pPr>
        <w:rPr>
          <w:sz w:val="22"/>
          <w:szCs w:val="22"/>
        </w:rPr>
      </w:pPr>
    </w:p>
    <w:p w:rsidR="005512C5" w:rsidRDefault="005512C5" w:rsidP="005512C5">
      <w:pPr>
        <w:rPr>
          <w:sz w:val="22"/>
          <w:szCs w:val="22"/>
        </w:rPr>
      </w:pPr>
      <w:r>
        <w:rPr>
          <w:b/>
          <w:sz w:val="22"/>
          <w:szCs w:val="22"/>
        </w:rPr>
        <w:t>Harrild</w:t>
      </w:r>
      <w:r>
        <w:rPr>
          <w:sz w:val="22"/>
          <w:szCs w:val="22"/>
        </w:rPr>
        <w:t xml:space="preserve"> responded that the recreation application had a study done by an engineer that showed they would have adequate parking.</w:t>
      </w:r>
    </w:p>
    <w:p w:rsidR="005512C5" w:rsidRDefault="005512C5" w:rsidP="005512C5">
      <w:pPr>
        <w:rPr>
          <w:sz w:val="22"/>
          <w:szCs w:val="22"/>
        </w:rPr>
      </w:pPr>
    </w:p>
    <w:p w:rsidR="005512C5" w:rsidRDefault="005512C5" w:rsidP="005512C5">
      <w:pPr>
        <w:rPr>
          <w:sz w:val="22"/>
          <w:szCs w:val="22"/>
        </w:rPr>
      </w:pPr>
      <w:r>
        <w:rPr>
          <w:b/>
          <w:sz w:val="22"/>
          <w:szCs w:val="22"/>
        </w:rPr>
        <w:t>Ms. Curtis</w:t>
      </w:r>
      <w:r>
        <w:rPr>
          <w:sz w:val="22"/>
          <w:szCs w:val="22"/>
        </w:rPr>
        <w:t xml:space="preserve"> responded that the use didn’t meet any of the requirements.</w:t>
      </w:r>
    </w:p>
    <w:p w:rsidR="005512C5" w:rsidRDefault="005512C5" w:rsidP="005512C5">
      <w:pPr>
        <w:rPr>
          <w:sz w:val="22"/>
          <w:szCs w:val="22"/>
        </w:rPr>
      </w:pPr>
    </w:p>
    <w:p w:rsidR="005512C5" w:rsidRDefault="005512C5" w:rsidP="005512C5">
      <w:pPr>
        <w:rPr>
          <w:sz w:val="22"/>
          <w:szCs w:val="22"/>
        </w:rPr>
      </w:pPr>
      <w:r>
        <w:rPr>
          <w:b/>
          <w:sz w:val="22"/>
          <w:szCs w:val="22"/>
        </w:rPr>
        <w:t>Harrild</w:t>
      </w:r>
      <w:r>
        <w:rPr>
          <w:sz w:val="22"/>
          <w:szCs w:val="22"/>
        </w:rPr>
        <w:t xml:space="preserve"> responded that for her application, the gravel portion of the road will have to be improved to county standards.</w:t>
      </w:r>
    </w:p>
    <w:p w:rsidR="005512C5" w:rsidRDefault="005512C5" w:rsidP="005512C5">
      <w:pPr>
        <w:rPr>
          <w:sz w:val="22"/>
          <w:szCs w:val="22"/>
        </w:rPr>
      </w:pPr>
    </w:p>
    <w:p w:rsidR="005512C5" w:rsidRDefault="005512C5" w:rsidP="005512C5">
      <w:pPr>
        <w:rPr>
          <w:sz w:val="22"/>
          <w:szCs w:val="22"/>
        </w:rPr>
      </w:pPr>
      <w:r>
        <w:rPr>
          <w:b/>
          <w:sz w:val="22"/>
          <w:szCs w:val="22"/>
        </w:rPr>
        <w:t xml:space="preserve">Ms. Curtis </w:t>
      </w:r>
      <w:r>
        <w:rPr>
          <w:sz w:val="22"/>
          <w:szCs w:val="22"/>
        </w:rPr>
        <w:t>asked if the road requirements were a new law and if not why it isn’t regularly enforced it.</w:t>
      </w:r>
    </w:p>
    <w:p w:rsidR="005512C5" w:rsidRDefault="005512C5" w:rsidP="005512C5">
      <w:pPr>
        <w:rPr>
          <w:sz w:val="22"/>
          <w:szCs w:val="22"/>
        </w:rPr>
      </w:pPr>
    </w:p>
    <w:p w:rsidR="005512C5" w:rsidRDefault="005512C5" w:rsidP="005512C5">
      <w:pPr>
        <w:rPr>
          <w:sz w:val="22"/>
          <w:szCs w:val="22"/>
        </w:rPr>
      </w:pPr>
      <w:r>
        <w:rPr>
          <w:b/>
          <w:sz w:val="22"/>
          <w:szCs w:val="22"/>
        </w:rPr>
        <w:t>Harrild</w:t>
      </w:r>
      <w:r>
        <w:rPr>
          <w:sz w:val="22"/>
          <w:szCs w:val="22"/>
        </w:rPr>
        <w:t xml:space="preserve"> responded that it has been in place since 2011.</w:t>
      </w:r>
    </w:p>
    <w:p w:rsidR="005512C5" w:rsidRDefault="005512C5" w:rsidP="005512C5">
      <w:pPr>
        <w:rPr>
          <w:sz w:val="22"/>
          <w:szCs w:val="22"/>
        </w:rPr>
      </w:pPr>
    </w:p>
    <w:p w:rsidR="005512C5" w:rsidRPr="007E2767" w:rsidRDefault="005512C5" w:rsidP="005512C5">
      <w:pPr>
        <w:rPr>
          <w:b/>
          <w:sz w:val="22"/>
          <w:szCs w:val="22"/>
        </w:rPr>
      </w:pPr>
      <w:r>
        <w:rPr>
          <w:b/>
          <w:sz w:val="22"/>
          <w:szCs w:val="22"/>
        </w:rPr>
        <w:t xml:space="preserve">05:50:00 </w:t>
      </w:r>
    </w:p>
    <w:p w:rsidR="005512C5" w:rsidRDefault="005512C5" w:rsidP="005512C5">
      <w:pPr>
        <w:rPr>
          <w:sz w:val="22"/>
          <w:szCs w:val="22"/>
        </w:rPr>
      </w:pPr>
    </w:p>
    <w:p w:rsidR="005512C5" w:rsidRPr="005512C5" w:rsidRDefault="00B42FB0" w:rsidP="005512C5">
      <w:pPr>
        <w:rPr>
          <w:b/>
          <w:i/>
          <w:sz w:val="22"/>
          <w:szCs w:val="22"/>
        </w:rPr>
      </w:pPr>
      <w:r>
        <w:rPr>
          <w:b/>
          <w:i/>
          <w:sz w:val="22"/>
          <w:szCs w:val="22"/>
        </w:rPr>
        <w:t>Gunnell</w:t>
      </w:r>
      <w:r w:rsidR="005512C5">
        <w:rPr>
          <w:i/>
          <w:sz w:val="22"/>
          <w:szCs w:val="22"/>
        </w:rPr>
        <w:t xml:space="preserve"> motioned to open the public hearing for the Curtis Rezone; </w:t>
      </w:r>
      <w:r w:rsidR="005512C5">
        <w:rPr>
          <w:b/>
          <w:i/>
          <w:sz w:val="22"/>
          <w:szCs w:val="22"/>
        </w:rPr>
        <w:t>Olsen</w:t>
      </w:r>
      <w:r w:rsidR="005512C5">
        <w:rPr>
          <w:i/>
          <w:sz w:val="22"/>
          <w:szCs w:val="22"/>
        </w:rPr>
        <w:t xml:space="preserve"> seconded; </w:t>
      </w:r>
      <w:r w:rsidR="005512C5">
        <w:rPr>
          <w:b/>
          <w:i/>
          <w:sz w:val="22"/>
          <w:szCs w:val="22"/>
        </w:rPr>
        <w:t>Passed</w:t>
      </w:r>
      <w:r w:rsidR="005512C5">
        <w:rPr>
          <w:b/>
          <w:sz w:val="22"/>
          <w:szCs w:val="22"/>
        </w:rPr>
        <w:t xml:space="preserve"> </w:t>
      </w:r>
      <w:r w:rsidR="005512C5" w:rsidRPr="005512C5">
        <w:rPr>
          <w:b/>
          <w:i/>
          <w:sz w:val="22"/>
          <w:szCs w:val="22"/>
        </w:rPr>
        <w:t>7, 0.</w:t>
      </w:r>
    </w:p>
    <w:p w:rsidR="005512C5" w:rsidRDefault="005512C5" w:rsidP="005512C5">
      <w:pPr>
        <w:rPr>
          <w:b/>
          <w:sz w:val="22"/>
          <w:szCs w:val="22"/>
        </w:rPr>
      </w:pPr>
    </w:p>
    <w:p w:rsidR="005512C5" w:rsidRDefault="005512C5" w:rsidP="005512C5">
      <w:pPr>
        <w:rPr>
          <w:sz w:val="22"/>
          <w:szCs w:val="22"/>
        </w:rPr>
      </w:pPr>
      <w:proofErr w:type="spellStart"/>
      <w:r>
        <w:rPr>
          <w:b/>
          <w:sz w:val="22"/>
          <w:szCs w:val="22"/>
        </w:rPr>
        <w:t>Dorin</w:t>
      </w:r>
      <w:proofErr w:type="spellEnd"/>
      <w:r>
        <w:rPr>
          <w:b/>
          <w:sz w:val="22"/>
          <w:szCs w:val="22"/>
        </w:rPr>
        <w:t xml:space="preserve"> Baker</w:t>
      </w:r>
      <w:r>
        <w:rPr>
          <w:sz w:val="22"/>
          <w:szCs w:val="22"/>
        </w:rPr>
        <w:t xml:space="preserve"> asked the Planning Commission to deny the request because it would create a peninsula in an agricultural zone, inadequate access, small lots, and no storm water provisions.</w:t>
      </w:r>
    </w:p>
    <w:p w:rsidR="005512C5" w:rsidRDefault="005512C5" w:rsidP="005512C5">
      <w:pPr>
        <w:rPr>
          <w:sz w:val="22"/>
          <w:szCs w:val="22"/>
        </w:rPr>
      </w:pPr>
    </w:p>
    <w:p w:rsidR="005512C5" w:rsidRDefault="005512C5" w:rsidP="005512C5">
      <w:pPr>
        <w:rPr>
          <w:sz w:val="22"/>
          <w:szCs w:val="22"/>
        </w:rPr>
      </w:pPr>
      <w:r>
        <w:rPr>
          <w:b/>
          <w:sz w:val="22"/>
          <w:szCs w:val="22"/>
        </w:rPr>
        <w:t>Ms. Curtis</w:t>
      </w:r>
      <w:r>
        <w:rPr>
          <w:sz w:val="22"/>
          <w:szCs w:val="22"/>
        </w:rPr>
        <w:t xml:space="preserve"> commented on the Whisper Ridge development Conditional Use Permit (CUP).</w:t>
      </w:r>
    </w:p>
    <w:p w:rsidR="005512C5" w:rsidRDefault="005512C5" w:rsidP="005512C5">
      <w:pPr>
        <w:rPr>
          <w:sz w:val="22"/>
          <w:szCs w:val="22"/>
        </w:rPr>
      </w:pPr>
    </w:p>
    <w:p w:rsidR="005512C5" w:rsidRPr="002F067A" w:rsidRDefault="005512C5" w:rsidP="005512C5">
      <w:pPr>
        <w:rPr>
          <w:b/>
          <w:sz w:val="22"/>
          <w:szCs w:val="22"/>
        </w:rPr>
      </w:pPr>
      <w:r>
        <w:rPr>
          <w:b/>
          <w:sz w:val="22"/>
          <w:szCs w:val="22"/>
        </w:rPr>
        <w:t>05:54:00</w:t>
      </w:r>
    </w:p>
    <w:p w:rsidR="005512C5" w:rsidRDefault="005512C5" w:rsidP="005512C5">
      <w:pPr>
        <w:rPr>
          <w:sz w:val="22"/>
          <w:szCs w:val="22"/>
        </w:rPr>
      </w:pPr>
    </w:p>
    <w:p w:rsidR="005512C5" w:rsidRDefault="005512C5" w:rsidP="005512C5">
      <w:pPr>
        <w:rPr>
          <w:b/>
          <w:sz w:val="22"/>
          <w:szCs w:val="22"/>
        </w:rPr>
      </w:pPr>
      <w:r>
        <w:rPr>
          <w:b/>
          <w:i/>
          <w:sz w:val="22"/>
          <w:szCs w:val="22"/>
        </w:rPr>
        <w:t>Gunnell</w:t>
      </w:r>
      <w:r>
        <w:rPr>
          <w:i/>
          <w:sz w:val="22"/>
          <w:szCs w:val="22"/>
        </w:rPr>
        <w:t xml:space="preserve"> motioned to close the public hearing for the Curtis Rezone; </w:t>
      </w:r>
      <w:r>
        <w:rPr>
          <w:b/>
          <w:i/>
          <w:sz w:val="22"/>
          <w:szCs w:val="22"/>
        </w:rPr>
        <w:t>Parker</w:t>
      </w:r>
      <w:r>
        <w:rPr>
          <w:i/>
          <w:sz w:val="22"/>
          <w:szCs w:val="22"/>
        </w:rPr>
        <w:t xml:space="preserve"> seconded; </w:t>
      </w:r>
      <w:r>
        <w:rPr>
          <w:b/>
          <w:i/>
          <w:sz w:val="22"/>
          <w:szCs w:val="22"/>
        </w:rPr>
        <w:t xml:space="preserve">Passed </w:t>
      </w:r>
      <w:r w:rsidRPr="005512C5">
        <w:rPr>
          <w:b/>
          <w:i/>
          <w:sz w:val="22"/>
          <w:szCs w:val="22"/>
        </w:rPr>
        <w:t>7, 0.</w:t>
      </w:r>
    </w:p>
    <w:p w:rsidR="005512C5" w:rsidRDefault="005512C5" w:rsidP="005512C5">
      <w:pPr>
        <w:rPr>
          <w:b/>
          <w:sz w:val="22"/>
          <w:szCs w:val="22"/>
        </w:rPr>
      </w:pPr>
    </w:p>
    <w:p w:rsidR="005512C5" w:rsidRDefault="005512C5" w:rsidP="005512C5">
      <w:pPr>
        <w:rPr>
          <w:sz w:val="22"/>
          <w:szCs w:val="22"/>
        </w:rPr>
      </w:pPr>
      <w:r>
        <w:rPr>
          <w:b/>
          <w:sz w:val="22"/>
          <w:szCs w:val="22"/>
        </w:rPr>
        <w:t>Staff</w:t>
      </w:r>
      <w:r>
        <w:rPr>
          <w:sz w:val="22"/>
          <w:szCs w:val="22"/>
        </w:rPr>
        <w:t xml:space="preserve"> and </w:t>
      </w:r>
      <w:r>
        <w:rPr>
          <w:b/>
          <w:sz w:val="22"/>
          <w:szCs w:val="22"/>
        </w:rPr>
        <w:t>Commission</w:t>
      </w:r>
      <w:r>
        <w:rPr>
          <w:sz w:val="22"/>
          <w:szCs w:val="22"/>
        </w:rPr>
        <w:t xml:space="preserve"> discussed the area surrounding the property that has dwellings, the seasonal nature of Whisper Ridge, and access. </w:t>
      </w:r>
    </w:p>
    <w:p w:rsidR="005512C5" w:rsidRDefault="005512C5" w:rsidP="005512C5">
      <w:pPr>
        <w:rPr>
          <w:sz w:val="22"/>
          <w:szCs w:val="22"/>
        </w:rPr>
      </w:pPr>
    </w:p>
    <w:p w:rsidR="005512C5" w:rsidRDefault="005512C5" w:rsidP="005512C5">
      <w:pPr>
        <w:rPr>
          <w:b/>
          <w:sz w:val="22"/>
          <w:szCs w:val="22"/>
        </w:rPr>
      </w:pPr>
      <w:r>
        <w:rPr>
          <w:b/>
          <w:i/>
          <w:sz w:val="22"/>
          <w:szCs w:val="22"/>
        </w:rPr>
        <w:t xml:space="preserve">Sands </w:t>
      </w:r>
      <w:r>
        <w:rPr>
          <w:i/>
          <w:sz w:val="22"/>
          <w:szCs w:val="22"/>
        </w:rPr>
        <w:t xml:space="preserve">motioned to recommend denial to the Cache County Council for the Curtis Rezone based on the two conclusions as written; </w:t>
      </w:r>
      <w:r>
        <w:rPr>
          <w:b/>
          <w:i/>
          <w:sz w:val="22"/>
          <w:szCs w:val="22"/>
        </w:rPr>
        <w:t>Smith</w:t>
      </w:r>
      <w:r>
        <w:rPr>
          <w:i/>
          <w:sz w:val="22"/>
          <w:szCs w:val="22"/>
        </w:rPr>
        <w:t xml:space="preserve"> seconded; </w:t>
      </w:r>
      <w:r>
        <w:rPr>
          <w:b/>
          <w:i/>
          <w:sz w:val="22"/>
          <w:szCs w:val="22"/>
        </w:rPr>
        <w:t xml:space="preserve">Passed </w:t>
      </w:r>
      <w:r w:rsidRPr="005512C5">
        <w:rPr>
          <w:b/>
          <w:i/>
          <w:sz w:val="22"/>
          <w:szCs w:val="22"/>
        </w:rPr>
        <w:t>7, 0.</w:t>
      </w:r>
    </w:p>
    <w:p w:rsidR="005512C5" w:rsidRDefault="005512C5" w:rsidP="005512C5">
      <w:pPr>
        <w:rPr>
          <w:b/>
          <w:sz w:val="22"/>
          <w:szCs w:val="22"/>
        </w:rPr>
      </w:pPr>
    </w:p>
    <w:p w:rsidR="005512C5" w:rsidRPr="002F067A" w:rsidRDefault="005512C5" w:rsidP="005512C5">
      <w:r>
        <w:rPr>
          <w:b/>
          <w:sz w:val="22"/>
          <w:szCs w:val="22"/>
        </w:rPr>
        <w:t>06:00:00</w:t>
      </w:r>
    </w:p>
    <w:p w:rsidR="005512C5" w:rsidRDefault="005512C5" w:rsidP="005512C5">
      <w:pPr>
        <w:rPr>
          <w:b/>
          <w:sz w:val="22"/>
          <w:szCs w:val="22"/>
          <w:u w:val="single"/>
        </w:rPr>
      </w:pPr>
    </w:p>
    <w:p w:rsidR="005512C5" w:rsidRDefault="005512C5" w:rsidP="005512C5">
      <w:pPr>
        <w:rPr>
          <w:b/>
          <w:sz w:val="22"/>
          <w:szCs w:val="22"/>
          <w:u w:val="single"/>
        </w:rPr>
      </w:pPr>
      <w:r>
        <w:rPr>
          <w:b/>
          <w:sz w:val="22"/>
          <w:szCs w:val="22"/>
          <w:u w:val="single"/>
        </w:rPr>
        <w:t>#2 Wellsville City Sewer Improvement Conditional Use Permit</w:t>
      </w:r>
    </w:p>
    <w:p w:rsidR="005512C5" w:rsidRDefault="005512C5" w:rsidP="005512C5">
      <w:pPr>
        <w:rPr>
          <w:b/>
          <w:sz w:val="22"/>
          <w:szCs w:val="22"/>
          <w:u w:val="single"/>
        </w:rPr>
      </w:pPr>
    </w:p>
    <w:p w:rsidR="005512C5" w:rsidRPr="002F067A" w:rsidRDefault="005512C5" w:rsidP="005512C5">
      <w:pPr>
        <w:rPr>
          <w:sz w:val="22"/>
          <w:szCs w:val="22"/>
        </w:rPr>
      </w:pPr>
      <w:proofErr w:type="gramStart"/>
      <w:r>
        <w:rPr>
          <w:sz w:val="22"/>
          <w:szCs w:val="22"/>
        </w:rPr>
        <w:t>Removed from the agenda.</w:t>
      </w:r>
      <w:proofErr w:type="gramEnd"/>
    </w:p>
    <w:p w:rsidR="005512C5" w:rsidRPr="00466194" w:rsidRDefault="005512C5" w:rsidP="005512C5">
      <w:pPr>
        <w:rPr>
          <w:b/>
          <w:sz w:val="22"/>
          <w:szCs w:val="22"/>
          <w:u w:val="single"/>
        </w:rPr>
      </w:pPr>
    </w:p>
    <w:p w:rsidR="005512C5" w:rsidRPr="00466194" w:rsidRDefault="005512C5" w:rsidP="005512C5">
      <w:pPr>
        <w:rPr>
          <w:b/>
          <w:sz w:val="22"/>
          <w:szCs w:val="22"/>
          <w:u w:val="single"/>
        </w:rPr>
      </w:pPr>
      <w:r w:rsidRPr="00466194">
        <w:rPr>
          <w:b/>
          <w:sz w:val="22"/>
          <w:szCs w:val="22"/>
          <w:u w:val="single"/>
        </w:rPr>
        <w:t xml:space="preserve">#3 Autonomous Solutions, </w:t>
      </w:r>
      <w:proofErr w:type="spellStart"/>
      <w:r w:rsidRPr="00466194">
        <w:rPr>
          <w:b/>
          <w:sz w:val="22"/>
          <w:szCs w:val="22"/>
          <w:u w:val="single"/>
        </w:rPr>
        <w:t>Inc</w:t>
      </w:r>
      <w:proofErr w:type="spellEnd"/>
      <w:r w:rsidRPr="00466194">
        <w:rPr>
          <w:b/>
          <w:sz w:val="22"/>
          <w:szCs w:val="22"/>
          <w:u w:val="single"/>
        </w:rPr>
        <w:t xml:space="preserve"> Conditional Use Permit</w:t>
      </w:r>
    </w:p>
    <w:p w:rsidR="005512C5" w:rsidRPr="00466194" w:rsidRDefault="005512C5" w:rsidP="005512C5">
      <w:pPr>
        <w:rPr>
          <w:b/>
          <w:sz w:val="22"/>
          <w:szCs w:val="22"/>
          <w:u w:val="single"/>
        </w:rPr>
      </w:pPr>
    </w:p>
    <w:p w:rsidR="005512C5" w:rsidRPr="00466194" w:rsidRDefault="005512C5" w:rsidP="005512C5">
      <w:pPr>
        <w:rPr>
          <w:sz w:val="22"/>
          <w:szCs w:val="22"/>
        </w:rPr>
      </w:pPr>
      <w:r w:rsidRPr="00466194">
        <w:rPr>
          <w:b/>
          <w:sz w:val="22"/>
          <w:szCs w:val="22"/>
        </w:rPr>
        <w:t>Zetterquist</w:t>
      </w:r>
      <w:r w:rsidRPr="00466194">
        <w:rPr>
          <w:sz w:val="22"/>
          <w:szCs w:val="22"/>
        </w:rPr>
        <w:t xml:space="preserve"> re</w:t>
      </w:r>
      <w:r w:rsidR="00B42FB0">
        <w:rPr>
          <w:sz w:val="22"/>
          <w:szCs w:val="22"/>
        </w:rPr>
        <w:t>viewed</w:t>
      </w:r>
      <w:r w:rsidRPr="00466194">
        <w:rPr>
          <w:sz w:val="22"/>
          <w:szCs w:val="22"/>
        </w:rPr>
        <w:t xml:space="preserve"> the staff report for the Autonomous Solutions, Inc. Conditional Use Permit (CUP).</w:t>
      </w:r>
    </w:p>
    <w:p w:rsidR="005512C5" w:rsidRPr="00466194" w:rsidRDefault="005512C5" w:rsidP="005512C5">
      <w:pPr>
        <w:rPr>
          <w:sz w:val="22"/>
          <w:szCs w:val="22"/>
        </w:rPr>
      </w:pPr>
    </w:p>
    <w:p w:rsidR="005512C5" w:rsidRPr="00466194" w:rsidRDefault="005512C5" w:rsidP="005512C5">
      <w:pPr>
        <w:rPr>
          <w:sz w:val="22"/>
          <w:szCs w:val="22"/>
        </w:rPr>
      </w:pPr>
      <w:proofErr w:type="spellStart"/>
      <w:r w:rsidRPr="00466194">
        <w:rPr>
          <w:b/>
          <w:sz w:val="22"/>
          <w:szCs w:val="22"/>
        </w:rPr>
        <w:t>Reaghn</w:t>
      </w:r>
      <w:proofErr w:type="spellEnd"/>
      <w:r w:rsidRPr="00466194">
        <w:rPr>
          <w:b/>
          <w:sz w:val="22"/>
          <w:szCs w:val="22"/>
        </w:rPr>
        <w:t xml:space="preserve"> Torrie </w:t>
      </w:r>
      <w:r w:rsidRPr="00466194">
        <w:rPr>
          <w:sz w:val="22"/>
          <w:szCs w:val="22"/>
        </w:rPr>
        <w:t>commented regarding the CUP and asked questions regarding the new conditions received from staff.</w:t>
      </w:r>
    </w:p>
    <w:p w:rsidR="005512C5" w:rsidRPr="00466194" w:rsidRDefault="005512C5" w:rsidP="005512C5">
      <w:pPr>
        <w:rPr>
          <w:sz w:val="22"/>
          <w:szCs w:val="22"/>
        </w:rPr>
      </w:pPr>
    </w:p>
    <w:p w:rsidR="005512C5" w:rsidRPr="00466194" w:rsidRDefault="005512C5" w:rsidP="005512C5">
      <w:pPr>
        <w:rPr>
          <w:sz w:val="22"/>
          <w:szCs w:val="22"/>
        </w:rPr>
      </w:pPr>
      <w:r w:rsidRPr="00466194">
        <w:rPr>
          <w:b/>
          <w:sz w:val="22"/>
          <w:szCs w:val="22"/>
        </w:rPr>
        <w:t>Mel Torrie</w:t>
      </w:r>
      <w:r w:rsidRPr="00466194">
        <w:rPr>
          <w:sz w:val="22"/>
          <w:szCs w:val="22"/>
        </w:rPr>
        <w:t xml:space="preserve"> asked about money paid for the engineering of the road.</w:t>
      </w:r>
    </w:p>
    <w:p w:rsidR="00B42FB0" w:rsidRDefault="00B42FB0" w:rsidP="005512C5">
      <w:pPr>
        <w:rPr>
          <w:b/>
          <w:sz w:val="22"/>
          <w:szCs w:val="22"/>
        </w:rPr>
      </w:pPr>
    </w:p>
    <w:p w:rsidR="005512C5" w:rsidRPr="00466194" w:rsidRDefault="005512C5" w:rsidP="005512C5">
      <w:pPr>
        <w:rPr>
          <w:sz w:val="22"/>
          <w:szCs w:val="22"/>
        </w:rPr>
      </w:pPr>
      <w:r w:rsidRPr="00466194">
        <w:rPr>
          <w:b/>
          <w:sz w:val="22"/>
          <w:szCs w:val="22"/>
        </w:rPr>
        <w:t>Ms. Torrie</w:t>
      </w:r>
      <w:r w:rsidRPr="00466194">
        <w:rPr>
          <w:sz w:val="22"/>
          <w:szCs w:val="22"/>
        </w:rPr>
        <w:t xml:space="preserve"> commented about the engineering for the road and the needed improvements.  </w:t>
      </w:r>
    </w:p>
    <w:p w:rsidR="005512C5" w:rsidRPr="00466194" w:rsidRDefault="005512C5" w:rsidP="005512C5">
      <w:pPr>
        <w:rPr>
          <w:sz w:val="22"/>
          <w:szCs w:val="22"/>
        </w:rPr>
      </w:pPr>
    </w:p>
    <w:p w:rsidR="005512C5" w:rsidRDefault="005512C5" w:rsidP="005512C5">
      <w:pPr>
        <w:pStyle w:val="NoSpacing"/>
        <w:rPr>
          <w:rFonts w:ascii="Times New Roman" w:hAnsi="Times New Roman" w:cs="Times New Roman"/>
        </w:rPr>
      </w:pPr>
      <w:r w:rsidRPr="00466194">
        <w:rPr>
          <w:rFonts w:ascii="Times New Roman" w:hAnsi="Times New Roman" w:cs="Times New Roman"/>
          <w:b/>
        </w:rPr>
        <w:lastRenderedPageBreak/>
        <w:t xml:space="preserve">Runhaar </w:t>
      </w:r>
      <w:r>
        <w:rPr>
          <w:rFonts w:ascii="Times New Roman" w:hAnsi="Times New Roman" w:cs="Times New Roman"/>
        </w:rPr>
        <w:t xml:space="preserve">responded that the county does not have an in-house engineer, it is contracted out. The cost of an engineer is a pass through cost that the applicant pays for. </w:t>
      </w:r>
    </w:p>
    <w:p w:rsidR="005512C5" w:rsidRDefault="005512C5" w:rsidP="005512C5">
      <w:pPr>
        <w:pStyle w:val="NoSpacing"/>
        <w:rPr>
          <w:rFonts w:ascii="Times New Roman" w:hAnsi="Times New Roman" w:cs="Times New Roman"/>
        </w:rPr>
      </w:pPr>
    </w:p>
    <w:p w:rsidR="005512C5" w:rsidRDefault="005512C5" w:rsidP="005512C5">
      <w:pPr>
        <w:pStyle w:val="NoSpacing"/>
        <w:rPr>
          <w:rFonts w:ascii="Times New Roman" w:hAnsi="Times New Roman" w:cs="Times New Roman"/>
        </w:rPr>
      </w:pPr>
      <w:r>
        <w:rPr>
          <w:rFonts w:ascii="Times New Roman" w:hAnsi="Times New Roman" w:cs="Times New Roman"/>
          <w:b/>
        </w:rPr>
        <w:t>Ms. Torrie</w:t>
      </w:r>
      <w:r>
        <w:rPr>
          <w:rFonts w:ascii="Times New Roman" w:hAnsi="Times New Roman" w:cs="Times New Roman"/>
        </w:rPr>
        <w:t xml:space="preserve"> asked if condition 10 was clarification for those pass through costs.</w:t>
      </w:r>
    </w:p>
    <w:p w:rsidR="005512C5" w:rsidRDefault="005512C5" w:rsidP="005512C5">
      <w:pPr>
        <w:pStyle w:val="NoSpacing"/>
        <w:rPr>
          <w:rFonts w:ascii="Times New Roman" w:hAnsi="Times New Roman" w:cs="Times New Roman"/>
        </w:rPr>
      </w:pPr>
    </w:p>
    <w:p w:rsidR="005512C5" w:rsidRDefault="005512C5" w:rsidP="005512C5">
      <w:pPr>
        <w:pStyle w:val="NoSpacing"/>
        <w:rPr>
          <w:rFonts w:ascii="Times New Roman" w:hAnsi="Times New Roman" w:cs="Times New Roman"/>
        </w:rPr>
      </w:pPr>
      <w:r>
        <w:rPr>
          <w:rFonts w:ascii="Times New Roman" w:hAnsi="Times New Roman" w:cs="Times New Roman"/>
          <w:b/>
        </w:rPr>
        <w:t>Harrild</w:t>
      </w:r>
      <w:r>
        <w:rPr>
          <w:rFonts w:ascii="Times New Roman" w:hAnsi="Times New Roman" w:cs="Times New Roman"/>
        </w:rPr>
        <w:t xml:space="preserve"> and </w:t>
      </w:r>
      <w:r>
        <w:rPr>
          <w:rFonts w:ascii="Times New Roman" w:hAnsi="Times New Roman" w:cs="Times New Roman"/>
          <w:b/>
        </w:rPr>
        <w:t>Runhaar</w:t>
      </w:r>
      <w:r>
        <w:rPr>
          <w:rFonts w:ascii="Times New Roman" w:hAnsi="Times New Roman" w:cs="Times New Roman"/>
        </w:rPr>
        <w:t xml:space="preserve"> responded that was correct and good engineering helps to keep the costs lower.</w:t>
      </w:r>
    </w:p>
    <w:p w:rsidR="005512C5" w:rsidRDefault="005512C5" w:rsidP="005512C5">
      <w:pPr>
        <w:pStyle w:val="NoSpacing"/>
        <w:rPr>
          <w:rFonts w:ascii="Times New Roman" w:hAnsi="Times New Roman" w:cs="Times New Roman"/>
        </w:rPr>
      </w:pPr>
    </w:p>
    <w:p w:rsidR="005512C5" w:rsidRDefault="005512C5" w:rsidP="005512C5">
      <w:pPr>
        <w:pStyle w:val="NoSpacing"/>
        <w:rPr>
          <w:rFonts w:ascii="Times New Roman" w:hAnsi="Times New Roman" w:cs="Times New Roman"/>
        </w:rPr>
      </w:pPr>
      <w:r>
        <w:rPr>
          <w:rFonts w:ascii="Times New Roman" w:hAnsi="Times New Roman" w:cs="Times New Roman"/>
          <w:b/>
        </w:rPr>
        <w:t>Lee Edwards</w:t>
      </w:r>
      <w:r>
        <w:rPr>
          <w:rFonts w:ascii="Times New Roman" w:hAnsi="Times New Roman" w:cs="Times New Roman"/>
        </w:rPr>
        <w:t xml:space="preserve"> responded that he has been monitoring the memorandum of understanding (MOU) and hasn’t seen any issues with the changes that have been happening and sees no problems with the County Executive signing the MOU.</w:t>
      </w:r>
    </w:p>
    <w:p w:rsidR="005512C5" w:rsidRDefault="005512C5" w:rsidP="005512C5">
      <w:pPr>
        <w:pStyle w:val="NoSpacing"/>
        <w:rPr>
          <w:rFonts w:ascii="Times New Roman" w:hAnsi="Times New Roman" w:cs="Times New Roman"/>
        </w:rPr>
      </w:pPr>
    </w:p>
    <w:p w:rsidR="005512C5" w:rsidRDefault="005512C5" w:rsidP="005512C5">
      <w:pPr>
        <w:pStyle w:val="NoSpacing"/>
        <w:rPr>
          <w:rFonts w:ascii="Times New Roman" w:hAnsi="Times New Roman" w:cs="Times New Roman"/>
        </w:rPr>
      </w:pPr>
      <w:r>
        <w:rPr>
          <w:rFonts w:ascii="Times New Roman" w:hAnsi="Times New Roman" w:cs="Times New Roman"/>
          <w:b/>
        </w:rPr>
        <w:t>Mr. Torrie</w:t>
      </w:r>
      <w:r>
        <w:rPr>
          <w:rFonts w:ascii="Times New Roman" w:hAnsi="Times New Roman" w:cs="Times New Roman"/>
        </w:rPr>
        <w:t xml:space="preserve"> thanked staff and the commission for their help as ASI moves forward with their plans.</w:t>
      </w:r>
    </w:p>
    <w:p w:rsidR="005512C5" w:rsidRDefault="005512C5" w:rsidP="005512C5">
      <w:pPr>
        <w:pStyle w:val="NoSpacing"/>
        <w:rPr>
          <w:rFonts w:ascii="Times New Roman" w:hAnsi="Times New Roman" w:cs="Times New Roman"/>
        </w:rPr>
      </w:pPr>
    </w:p>
    <w:p w:rsidR="005512C5" w:rsidRDefault="005512C5" w:rsidP="005512C5">
      <w:pPr>
        <w:pStyle w:val="NoSpacing"/>
        <w:rPr>
          <w:rFonts w:ascii="Times New Roman" w:hAnsi="Times New Roman" w:cs="Times New Roman"/>
        </w:rPr>
      </w:pPr>
      <w:r>
        <w:rPr>
          <w:rFonts w:ascii="Times New Roman" w:hAnsi="Times New Roman" w:cs="Times New Roman"/>
          <w:b/>
        </w:rPr>
        <w:t>Gunnell</w:t>
      </w:r>
      <w:r>
        <w:rPr>
          <w:rFonts w:ascii="Times New Roman" w:hAnsi="Times New Roman" w:cs="Times New Roman"/>
        </w:rPr>
        <w:t xml:space="preserve"> asked if the MOU is only addressing 8000 north or is Highway 30 included there.</w:t>
      </w:r>
    </w:p>
    <w:p w:rsidR="005512C5" w:rsidRDefault="005512C5" w:rsidP="005512C5">
      <w:pPr>
        <w:pStyle w:val="NoSpacing"/>
        <w:rPr>
          <w:rFonts w:ascii="Times New Roman" w:hAnsi="Times New Roman" w:cs="Times New Roman"/>
        </w:rPr>
      </w:pPr>
    </w:p>
    <w:p w:rsidR="005512C5" w:rsidRDefault="005512C5" w:rsidP="005512C5">
      <w:pPr>
        <w:pStyle w:val="NoSpacing"/>
        <w:rPr>
          <w:rFonts w:ascii="Times New Roman" w:hAnsi="Times New Roman" w:cs="Times New Roman"/>
        </w:rPr>
      </w:pPr>
      <w:r>
        <w:rPr>
          <w:rFonts w:ascii="Times New Roman" w:hAnsi="Times New Roman" w:cs="Times New Roman"/>
          <w:b/>
        </w:rPr>
        <w:t>Edwards</w:t>
      </w:r>
      <w:r>
        <w:rPr>
          <w:rFonts w:ascii="Times New Roman" w:hAnsi="Times New Roman" w:cs="Times New Roman"/>
        </w:rPr>
        <w:t xml:space="preserve"> and </w:t>
      </w:r>
      <w:r>
        <w:rPr>
          <w:rFonts w:ascii="Times New Roman" w:hAnsi="Times New Roman" w:cs="Times New Roman"/>
          <w:b/>
        </w:rPr>
        <w:t>Runhaar</w:t>
      </w:r>
      <w:r>
        <w:rPr>
          <w:rFonts w:ascii="Times New Roman" w:hAnsi="Times New Roman" w:cs="Times New Roman"/>
        </w:rPr>
        <w:t xml:space="preserve"> responded that the MOU is just a funding mechanism and ASI is too far away for UDOT to wrap them into their considerations.</w:t>
      </w:r>
    </w:p>
    <w:p w:rsidR="005512C5" w:rsidRDefault="005512C5" w:rsidP="005512C5">
      <w:pPr>
        <w:pStyle w:val="NoSpacing"/>
        <w:rPr>
          <w:rFonts w:ascii="Times New Roman" w:hAnsi="Times New Roman" w:cs="Times New Roman"/>
        </w:rPr>
      </w:pPr>
    </w:p>
    <w:p w:rsidR="005512C5" w:rsidRDefault="005512C5" w:rsidP="005512C5">
      <w:pPr>
        <w:pStyle w:val="NoSpacing"/>
        <w:rPr>
          <w:rFonts w:ascii="Times New Roman" w:hAnsi="Times New Roman" w:cs="Times New Roman"/>
        </w:rPr>
      </w:pPr>
      <w:r>
        <w:rPr>
          <w:rFonts w:ascii="Times New Roman" w:hAnsi="Times New Roman" w:cs="Times New Roman"/>
          <w:b/>
        </w:rPr>
        <w:t>Ms. Torrie</w:t>
      </w:r>
      <w:r>
        <w:rPr>
          <w:rFonts w:ascii="Times New Roman" w:hAnsi="Times New Roman" w:cs="Times New Roman"/>
        </w:rPr>
        <w:t xml:space="preserve"> responded that the signs on Highway 30 are directional signs and to help direct customers to the paved road for ASI and not to use the gravel road.</w:t>
      </w:r>
    </w:p>
    <w:p w:rsidR="005512C5" w:rsidRDefault="005512C5" w:rsidP="005512C5">
      <w:pPr>
        <w:pStyle w:val="NoSpacing"/>
        <w:rPr>
          <w:rFonts w:ascii="Times New Roman" w:hAnsi="Times New Roman" w:cs="Times New Roman"/>
        </w:rPr>
      </w:pPr>
    </w:p>
    <w:p w:rsidR="005512C5" w:rsidRPr="00B42FB0" w:rsidRDefault="005512C5" w:rsidP="005512C5">
      <w:pPr>
        <w:pStyle w:val="NoSpacing"/>
        <w:rPr>
          <w:rFonts w:ascii="Times New Roman" w:hAnsi="Times New Roman" w:cs="Times New Roman"/>
          <w:b/>
          <w:i/>
        </w:rPr>
      </w:pPr>
      <w:r>
        <w:rPr>
          <w:rFonts w:ascii="Times New Roman" w:hAnsi="Times New Roman" w:cs="Times New Roman"/>
          <w:b/>
          <w:i/>
        </w:rPr>
        <w:t>Smith</w:t>
      </w:r>
      <w:r>
        <w:rPr>
          <w:rFonts w:ascii="Times New Roman" w:hAnsi="Times New Roman" w:cs="Times New Roman"/>
          <w:i/>
        </w:rPr>
        <w:t xml:space="preserve"> </w:t>
      </w:r>
      <w:r w:rsidRPr="00B42FB0">
        <w:rPr>
          <w:rFonts w:ascii="Times New Roman" w:hAnsi="Times New Roman" w:cs="Times New Roman"/>
          <w:i/>
        </w:rPr>
        <w:t xml:space="preserve">motioned to recommend the Autonomous Solutions, </w:t>
      </w:r>
      <w:proofErr w:type="spellStart"/>
      <w:r w:rsidRPr="00B42FB0">
        <w:rPr>
          <w:rFonts w:ascii="Times New Roman" w:hAnsi="Times New Roman" w:cs="Times New Roman"/>
          <w:i/>
        </w:rPr>
        <w:t>Inc</w:t>
      </w:r>
      <w:proofErr w:type="spellEnd"/>
      <w:r w:rsidRPr="00B42FB0">
        <w:rPr>
          <w:rFonts w:ascii="Times New Roman" w:hAnsi="Times New Roman" w:cs="Times New Roman"/>
          <w:i/>
        </w:rPr>
        <w:t>, Conditional Use Permit</w:t>
      </w:r>
      <w:r w:rsidR="00B42FB0">
        <w:rPr>
          <w:rFonts w:ascii="Times New Roman" w:hAnsi="Times New Roman" w:cs="Times New Roman"/>
          <w:i/>
        </w:rPr>
        <w:t xml:space="preserve"> based on the amended staff report with the stated findings of fact, ten (10) conditions, and two (2) conclusions</w:t>
      </w:r>
      <w:r w:rsidRPr="00B42FB0">
        <w:rPr>
          <w:rFonts w:ascii="Times New Roman" w:hAnsi="Times New Roman" w:cs="Times New Roman"/>
          <w:i/>
        </w:rPr>
        <w:t xml:space="preserve">; </w:t>
      </w:r>
      <w:r w:rsidRPr="00B42FB0">
        <w:rPr>
          <w:rFonts w:ascii="Times New Roman" w:hAnsi="Times New Roman" w:cs="Times New Roman"/>
          <w:b/>
          <w:i/>
        </w:rPr>
        <w:t>Gunnell</w:t>
      </w:r>
      <w:r w:rsidRPr="00B42FB0">
        <w:rPr>
          <w:rFonts w:ascii="Times New Roman" w:hAnsi="Times New Roman" w:cs="Times New Roman"/>
          <w:i/>
        </w:rPr>
        <w:t xml:space="preserve"> seconded; </w:t>
      </w:r>
      <w:r w:rsidRPr="00B42FB0">
        <w:rPr>
          <w:rFonts w:ascii="Times New Roman" w:hAnsi="Times New Roman" w:cs="Times New Roman"/>
          <w:b/>
          <w:i/>
        </w:rPr>
        <w:t>Passed 7, 0.</w:t>
      </w:r>
    </w:p>
    <w:p w:rsidR="005512C5" w:rsidRDefault="005512C5" w:rsidP="005512C5">
      <w:pPr>
        <w:pStyle w:val="NoSpacing"/>
        <w:rPr>
          <w:rFonts w:ascii="Times New Roman" w:hAnsi="Times New Roman" w:cs="Times New Roman"/>
          <w:b/>
        </w:rPr>
      </w:pPr>
    </w:p>
    <w:p w:rsidR="005512C5" w:rsidRDefault="005512C5" w:rsidP="005512C5">
      <w:pPr>
        <w:pStyle w:val="NoSpacing"/>
        <w:rPr>
          <w:rFonts w:ascii="Times New Roman" w:hAnsi="Times New Roman" w:cs="Times New Roman"/>
          <w:b/>
        </w:rPr>
      </w:pPr>
      <w:r>
        <w:rPr>
          <w:rFonts w:ascii="Times New Roman" w:hAnsi="Times New Roman" w:cs="Times New Roman"/>
          <w:b/>
        </w:rPr>
        <w:t>06:20:00</w:t>
      </w:r>
    </w:p>
    <w:p w:rsidR="005512C5" w:rsidRDefault="005512C5" w:rsidP="005512C5">
      <w:pPr>
        <w:pStyle w:val="NoSpacing"/>
        <w:rPr>
          <w:rFonts w:ascii="Times New Roman" w:hAnsi="Times New Roman" w:cs="Times New Roman"/>
          <w:b/>
        </w:rPr>
      </w:pPr>
    </w:p>
    <w:p w:rsidR="005512C5" w:rsidRPr="00600F61" w:rsidRDefault="005512C5" w:rsidP="005512C5">
      <w:pPr>
        <w:pStyle w:val="NoSpacing"/>
        <w:rPr>
          <w:rFonts w:ascii="Times New Roman" w:hAnsi="Times New Roman" w:cs="Times New Roman"/>
          <w:b/>
        </w:rPr>
      </w:pPr>
      <w:r>
        <w:rPr>
          <w:rFonts w:ascii="Times New Roman" w:hAnsi="Times New Roman" w:cs="Times New Roman"/>
          <w:b/>
        </w:rPr>
        <w:t>Adjourned</w:t>
      </w:r>
    </w:p>
    <w:p w:rsidR="0079698C" w:rsidRPr="0002317A" w:rsidRDefault="0079698C" w:rsidP="005512C5">
      <w:pPr>
        <w:pStyle w:val="ListParagraph"/>
        <w:suppressLineNumbers/>
        <w:tabs>
          <w:tab w:val="right" w:leader="dot" w:pos="9810"/>
        </w:tabs>
        <w:suppressAutoHyphens w:val="0"/>
        <w:spacing w:before="240"/>
        <w:ind w:left="90" w:right="-547"/>
        <w:rPr>
          <w:b/>
        </w:rPr>
      </w:pPr>
    </w:p>
    <w:sectPr w:rsidR="0079698C" w:rsidRPr="0002317A" w:rsidSect="00CB6FB2">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35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A1" w:rsidRDefault="00DC22A1">
      <w:r>
        <w:separator/>
      </w:r>
    </w:p>
  </w:endnote>
  <w:endnote w:type="continuationSeparator" w:id="0">
    <w:p w:rsidR="00DC22A1" w:rsidRDefault="00DC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60" w:rsidRDefault="00962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8E" w:rsidRDefault="002A208E" w:rsidP="002A208E">
    <w:pPr>
      <w:pStyle w:val="Footer"/>
    </w:pPr>
    <w:r>
      <w:rPr>
        <w:i/>
        <w:sz w:val="22"/>
        <w:szCs w:val="22"/>
      </w:rPr>
      <w:t>0</w:t>
    </w:r>
    <w:r w:rsidR="005512C5">
      <w:rPr>
        <w:i/>
        <w:sz w:val="22"/>
        <w:szCs w:val="22"/>
      </w:rPr>
      <w:t>6</w:t>
    </w:r>
    <w:r w:rsidR="0079698C">
      <w:rPr>
        <w:i/>
        <w:sz w:val="22"/>
        <w:szCs w:val="22"/>
      </w:rPr>
      <w:t xml:space="preserve"> Ju</w:t>
    </w:r>
    <w:r w:rsidR="005512C5">
      <w:rPr>
        <w:i/>
        <w:sz w:val="22"/>
        <w:szCs w:val="22"/>
      </w:rPr>
      <w:t>ly</w:t>
    </w:r>
    <w:r>
      <w:rPr>
        <w:i/>
        <w:sz w:val="22"/>
        <w:szCs w:val="22"/>
      </w:rPr>
      <w:t xml:space="preserve"> 2017                       </w:t>
    </w:r>
    <w:r w:rsidRPr="00421636">
      <w:rPr>
        <w:i/>
        <w:sz w:val="22"/>
        <w:szCs w:val="22"/>
      </w:rPr>
      <w:t>Cache County Planning Commission</w:t>
    </w:r>
    <w:r>
      <w:rPr>
        <w:i/>
        <w:sz w:val="22"/>
        <w:szCs w:val="22"/>
      </w:rPr>
      <w:t xml:space="preserve"> Minutes                        </w:t>
    </w:r>
    <w:r w:rsidRPr="00421636">
      <w:rPr>
        <w:i/>
        <w:sz w:val="22"/>
        <w:szCs w:val="22"/>
      </w:rPr>
      <w:t xml:space="preserve">Page </w:t>
    </w:r>
    <w:r w:rsidRPr="00421636">
      <w:rPr>
        <w:i/>
        <w:sz w:val="22"/>
        <w:szCs w:val="22"/>
      </w:rPr>
      <w:fldChar w:fldCharType="begin"/>
    </w:r>
    <w:r w:rsidRPr="00421636">
      <w:rPr>
        <w:i/>
        <w:sz w:val="22"/>
        <w:szCs w:val="22"/>
      </w:rPr>
      <w:instrText xml:space="preserve"> PAGE </w:instrText>
    </w:r>
    <w:r w:rsidRPr="00421636">
      <w:rPr>
        <w:i/>
        <w:sz w:val="22"/>
        <w:szCs w:val="22"/>
      </w:rPr>
      <w:fldChar w:fldCharType="separate"/>
    </w:r>
    <w:r w:rsidR="00F84D5A">
      <w:rPr>
        <w:i/>
        <w:noProof/>
        <w:sz w:val="22"/>
        <w:szCs w:val="22"/>
      </w:rPr>
      <w:t>4</w:t>
    </w:r>
    <w:r w:rsidRPr="00421636">
      <w:rPr>
        <w:i/>
        <w:sz w:val="22"/>
        <w:szCs w:val="22"/>
      </w:rPr>
      <w:fldChar w:fldCharType="end"/>
    </w:r>
    <w:r w:rsidRPr="00421636">
      <w:rPr>
        <w:i/>
        <w:sz w:val="22"/>
        <w:szCs w:val="22"/>
      </w:rPr>
      <w:t xml:space="preserve"> of </w:t>
    </w:r>
    <w:r w:rsidRPr="00421636">
      <w:rPr>
        <w:i/>
        <w:sz w:val="22"/>
        <w:szCs w:val="22"/>
      </w:rPr>
      <w:fldChar w:fldCharType="begin"/>
    </w:r>
    <w:r w:rsidRPr="00421636">
      <w:rPr>
        <w:i/>
        <w:sz w:val="22"/>
        <w:szCs w:val="22"/>
      </w:rPr>
      <w:instrText xml:space="preserve"> NUMPAGES  </w:instrText>
    </w:r>
    <w:r w:rsidRPr="00421636">
      <w:rPr>
        <w:i/>
        <w:sz w:val="22"/>
        <w:szCs w:val="22"/>
      </w:rPr>
      <w:fldChar w:fldCharType="separate"/>
    </w:r>
    <w:r w:rsidR="00F84D5A">
      <w:rPr>
        <w:i/>
        <w:noProof/>
        <w:sz w:val="22"/>
        <w:szCs w:val="22"/>
      </w:rPr>
      <w:t>4</w:t>
    </w:r>
    <w:r w:rsidRPr="00421636">
      <w:rPr>
        <w: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8E" w:rsidRDefault="002A208E" w:rsidP="002A208E">
    <w:pPr>
      <w:pStyle w:val="Footer"/>
    </w:pPr>
    <w:r>
      <w:rPr>
        <w:i/>
        <w:sz w:val="22"/>
        <w:szCs w:val="22"/>
      </w:rPr>
      <w:t>0</w:t>
    </w:r>
    <w:r w:rsidR="005512C5">
      <w:rPr>
        <w:i/>
        <w:sz w:val="22"/>
        <w:szCs w:val="22"/>
      </w:rPr>
      <w:t>6</w:t>
    </w:r>
    <w:r>
      <w:rPr>
        <w:i/>
        <w:sz w:val="22"/>
        <w:szCs w:val="22"/>
      </w:rPr>
      <w:t xml:space="preserve"> </w:t>
    </w:r>
    <w:r w:rsidR="0079698C">
      <w:rPr>
        <w:i/>
        <w:sz w:val="22"/>
        <w:szCs w:val="22"/>
      </w:rPr>
      <w:t>Ju</w:t>
    </w:r>
    <w:r w:rsidR="005512C5">
      <w:rPr>
        <w:i/>
        <w:sz w:val="22"/>
        <w:szCs w:val="22"/>
      </w:rPr>
      <w:t>ly</w:t>
    </w:r>
    <w:r>
      <w:rPr>
        <w:i/>
        <w:sz w:val="22"/>
        <w:szCs w:val="22"/>
      </w:rPr>
      <w:t xml:space="preserve"> 2017                       </w:t>
    </w:r>
    <w:r w:rsidRPr="00421636">
      <w:rPr>
        <w:i/>
        <w:sz w:val="22"/>
        <w:szCs w:val="22"/>
      </w:rPr>
      <w:t>Cache County Planning Commission</w:t>
    </w:r>
    <w:r>
      <w:rPr>
        <w:i/>
        <w:sz w:val="22"/>
        <w:szCs w:val="22"/>
      </w:rPr>
      <w:t xml:space="preserve"> Minutes                        </w:t>
    </w:r>
    <w:r w:rsidRPr="00421636">
      <w:rPr>
        <w:i/>
        <w:sz w:val="22"/>
        <w:szCs w:val="22"/>
      </w:rPr>
      <w:t xml:space="preserve">Page </w:t>
    </w:r>
    <w:r w:rsidRPr="00421636">
      <w:rPr>
        <w:i/>
        <w:sz w:val="22"/>
        <w:szCs w:val="22"/>
      </w:rPr>
      <w:fldChar w:fldCharType="begin"/>
    </w:r>
    <w:r w:rsidRPr="00421636">
      <w:rPr>
        <w:i/>
        <w:sz w:val="22"/>
        <w:szCs w:val="22"/>
      </w:rPr>
      <w:instrText xml:space="preserve"> PAGE </w:instrText>
    </w:r>
    <w:r w:rsidRPr="00421636">
      <w:rPr>
        <w:i/>
        <w:sz w:val="22"/>
        <w:szCs w:val="22"/>
      </w:rPr>
      <w:fldChar w:fldCharType="separate"/>
    </w:r>
    <w:r w:rsidR="00F84D5A">
      <w:rPr>
        <w:i/>
        <w:noProof/>
        <w:sz w:val="22"/>
        <w:szCs w:val="22"/>
      </w:rPr>
      <w:t>1</w:t>
    </w:r>
    <w:r w:rsidRPr="00421636">
      <w:rPr>
        <w:i/>
        <w:sz w:val="22"/>
        <w:szCs w:val="22"/>
      </w:rPr>
      <w:fldChar w:fldCharType="end"/>
    </w:r>
    <w:r w:rsidRPr="00421636">
      <w:rPr>
        <w:i/>
        <w:sz w:val="22"/>
        <w:szCs w:val="22"/>
      </w:rPr>
      <w:t xml:space="preserve"> of </w:t>
    </w:r>
    <w:r w:rsidRPr="00421636">
      <w:rPr>
        <w:i/>
        <w:sz w:val="22"/>
        <w:szCs w:val="22"/>
      </w:rPr>
      <w:fldChar w:fldCharType="begin"/>
    </w:r>
    <w:r w:rsidRPr="00421636">
      <w:rPr>
        <w:i/>
        <w:sz w:val="22"/>
        <w:szCs w:val="22"/>
      </w:rPr>
      <w:instrText xml:space="preserve"> NUMPAGES  </w:instrText>
    </w:r>
    <w:r w:rsidRPr="00421636">
      <w:rPr>
        <w:i/>
        <w:sz w:val="22"/>
        <w:szCs w:val="22"/>
      </w:rPr>
      <w:fldChar w:fldCharType="separate"/>
    </w:r>
    <w:r w:rsidR="00F84D5A">
      <w:rPr>
        <w:i/>
        <w:noProof/>
        <w:sz w:val="22"/>
        <w:szCs w:val="22"/>
      </w:rPr>
      <w:t>4</w:t>
    </w:r>
    <w:r w:rsidRPr="00421636">
      <w:rPr>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A1" w:rsidRDefault="00DC22A1">
      <w:r>
        <w:separator/>
      </w:r>
    </w:p>
  </w:footnote>
  <w:footnote w:type="continuationSeparator" w:id="0">
    <w:p w:rsidR="00DC22A1" w:rsidRDefault="00DC2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60" w:rsidRDefault="00962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7A" w:rsidRDefault="00023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32" w:rsidRDefault="007F23A9">
    <w:pPr>
      <w:pStyle w:val="Header"/>
    </w:pPr>
    <w:r>
      <w:rPr>
        <w:noProof/>
        <w:lang w:eastAsia="en-US"/>
      </w:rPr>
      <mc:AlternateContent>
        <mc:Choice Requires="wpg">
          <w:drawing>
            <wp:anchor distT="0" distB="0" distL="114300" distR="114300" simplePos="0" relativeHeight="251657216" behindDoc="0" locked="0" layoutInCell="1" allowOverlap="1" wp14:anchorId="112ADD6F" wp14:editId="347DB847">
              <wp:simplePos x="0" y="0"/>
              <wp:positionH relativeFrom="column">
                <wp:posOffset>-251460</wp:posOffset>
              </wp:positionH>
              <wp:positionV relativeFrom="paragraph">
                <wp:posOffset>-301625</wp:posOffset>
              </wp:positionV>
              <wp:extent cx="6558280" cy="1289050"/>
              <wp:effectExtent l="0" t="0" r="0" b="635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280" cy="1289050"/>
                        <a:chOff x="1035" y="175"/>
                        <a:chExt cx="10336" cy="2030"/>
                      </a:xfrm>
                    </wpg:grpSpPr>
                    <wps:wsp>
                      <wps:cNvPr id="11" name="Text Box 12"/>
                      <wps:cNvSpPr txBox="1">
                        <a:spLocks noChangeArrowheads="1"/>
                      </wps:cNvSpPr>
                      <wps:spPr bwMode="auto">
                        <a:xfrm>
                          <a:off x="6375" y="879"/>
                          <a:ext cx="4996"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732" w:rsidRPr="00DF2E89" w:rsidRDefault="004E3732" w:rsidP="004E3732">
                            <w:pPr>
                              <w:pStyle w:val="Header"/>
                              <w:jc w:val="right"/>
                              <w:rPr>
                                <w:b/>
                                <w:smallCaps/>
                              </w:rPr>
                            </w:pPr>
                            <w:r w:rsidRPr="00DF2E89">
                              <w:rPr>
                                <w:b/>
                                <w:smallCaps/>
                                <w:noProof/>
                                <w:sz w:val="28"/>
                                <w:szCs w:val="28"/>
                              </w:rPr>
                              <w:t>Development Services Department</w:t>
                            </w:r>
                          </w:p>
                          <w:p w:rsidR="004E3732" w:rsidRPr="00B65B5C" w:rsidRDefault="004E3732" w:rsidP="004E3732"/>
                        </w:txbxContent>
                      </wps:txbx>
                      <wps:bodyPr rot="0" vert="horz" wrap="square" lIns="91440" tIns="45720" rIns="91440" bIns="45720" anchor="t" anchorCtr="0" upright="1">
                        <a:spAutoFit/>
                      </wps:bodyPr>
                    </wps:wsp>
                    <wps:wsp>
                      <wps:cNvPr id="12" name="AutoShape 13"/>
                      <wps:cNvCnPr>
                        <a:cxnSpLocks noChangeShapeType="1"/>
                      </wps:cNvCnPr>
                      <wps:spPr bwMode="auto">
                        <a:xfrm>
                          <a:off x="5040" y="1314"/>
                          <a:ext cx="6240"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5040" y="1314"/>
                          <a:ext cx="6330"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732" w:rsidRPr="001D799E" w:rsidRDefault="004E3732" w:rsidP="004E3732">
                            <w:pPr>
                              <w:pStyle w:val="Header"/>
                              <w:jc w:val="right"/>
                              <w:rPr>
                                <w:smallCaps/>
                                <w:sz w:val="16"/>
                                <w:szCs w:val="16"/>
                              </w:rPr>
                            </w:pPr>
                            <w:r w:rsidRPr="001D799E">
                              <w:rPr>
                                <w:smallCaps/>
                                <w:noProof/>
                                <w:sz w:val="16"/>
                                <w:szCs w:val="16"/>
                              </w:rPr>
                              <w:t>Building  |  Surveying |  Engineering   |  GIS  | Planning &amp; Zoning  |  Roads  |  Weeds</w:t>
                            </w:r>
                          </w:p>
                          <w:p w:rsidR="004E3732" w:rsidRPr="0094388A" w:rsidRDefault="004E3732" w:rsidP="004E3732">
                            <w:pPr>
                              <w:rPr>
                                <w:sz w:val="18"/>
                                <w:szCs w:val="18"/>
                              </w:rPr>
                            </w:pPr>
                          </w:p>
                        </w:txbxContent>
                      </wps:txbx>
                      <wps:bodyPr rot="0" vert="horz" wrap="square" lIns="91440" tIns="45720" rIns="91440" bIns="45720" anchor="t" anchorCtr="0" upright="1">
                        <a:spAutoFit/>
                      </wps:bodyPr>
                    </wps:wsp>
                    <wpg:grpSp>
                      <wpg:cNvPr id="14" name="Group 15"/>
                      <wpg:cNvGrpSpPr>
                        <a:grpSpLocks/>
                      </wpg:cNvGrpSpPr>
                      <wpg:grpSpPr bwMode="auto">
                        <a:xfrm>
                          <a:off x="1035" y="175"/>
                          <a:ext cx="4016" cy="2030"/>
                          <a:chOff x="660" y="119"/>
                          <a:chExt cx="4286" cy="2077"/>
                        </a:xfrm>
                      </wpg:grpSpPr>
                      <pic:pic xmlns:pic="http://schemas.openxmlformats.org/drawingml/2006/picture">
                        <pic:nvPicPr>
                          <pic:cNvPr id="15" name="Picture 16" descr="Cache-County-Logo-Cupola-bw-M"/>
                          <pic:cNvPicPr>
                            <a:picLocks noChangeAspect="1" noChangeArrowheads="1"/>
                          </pic:cNvPicPr>
                        </pic:nvPicPr>
                        <pic:blipFill>
                          <a:blip r:embed="rId1">
                            <a:extLst>
                              <a:ext uri="{28A0092B-C50C-407E-A947-70E740481C1C}">
                                <a14:useLocalDpi xmlns:a14="http://schemas.microsoft.com/office/drawing/2010/main" val="0"/>
                              </a:ext>
                            </a:extLst>
                          </a:blip>
                          <a:srcRect l="616" r="71695"/>
                          <a:stretch>
                            <a:fillRect/>
                          </a:stretch>
                        </pic:blipFill>
                        <pic:spPr bwMode="auto">
                          <a:xfrm>
                            <a:off x="660" y="119"/>
                            <a:ext cx="1324" cy="20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7" descr="Cache-County-Logo-Cupola-bw-M"/>
                          <pic:cNvPicPr>
                            <a:picLocks noChangeAspect="1" noChangeArrowheads="1"/>
                          </pic:cNvPicPr>
                        </pic:nvPicPr>
                        <pic:blipFill>
                          <a:blip r:embed="rId2">
                            <a:extLst>
                              <a:ext uri="{28A0092B-C50C-407E-A947-70E740481C1C}">
                                <a14:useLocalDpi xmlns:a14="http://schemas.microsoft.com/office/drawing/2010/main" val="0"/>
                              </a:ext>
                            </a:extLst>
                          </a:blip>
                          <a:srcRect l="27963"/>
                          <a:stretch>
                            <a:fillRect/>
                          </a:stretch>
                        </pic:blipFill>
                        <pic:spPr bwMode="auto">
                          <a:xfrm>
                            <a:off x="1785" y="134"/>
                            <a:ext cx="3161" cy="19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8" descr="Cache-County-Logo-Cupola-bw-M"/>
                          <pic:cNvPicPr>
                            <a:picLocks noChangeAspect="1" noChangeArrowheads="1"/>
                          </pic:cNvPicPr>
                        </pic:nvPicPr>
                        <pic:blipFill>
                          <a:blip r:embed="rId3">
                            <a:extLst>
                              <a:ext uri="{28A0092B-C50C-407E-A947-70E740481C1C}">
                                <a14:useLocalDpi xmlns:a14="http://schemas.microsoft.com/office/drawing/2010/main" val="0"/>
                              </a:ext>
                            </a:extLst>
                          </a:blip>
                          <a:srcRect l="616" t="72267" r="71695"/>
                          <a:stretch>
                            <a:fillRect/>
                          </a:stretch>
                        </pic:blipFill>
                        <pic:spPr bwMode="auto">
                          <a:xfrm>
                            <a:off x="660" y="1620"/>
                            <a:ext cx="1324" cy="5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8pt;margin-top:-23.75pt;width:516.4pt;height:101.5pt;z-index:251657216" coordorigin="1035,175" coordsize="10336,2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">
              <v:shapetype id="_x0000_t202" coordsize="21600,21600" o:spt="202" path="m,l,21600r21600,l21600,xe">
                <v:stroke joinstyle="miter"/>
                <v:path gradientshapeok="t" o:connecttype="rect"/>
              </v:shapetype>
              <v:shape id="Text Box 12" o:spid="_x0000_s1027" type="#_x0000_t202" style="position:absolute;left:6375;top:879;width:4996;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4E3732" w:rsidRPr="00DF2E89" w:rsidRDefault="004E3732" w:rsidP="004E3732">
                      <w:pPr>
                        <w:pStyle w:val="Header"/>
                        <w:jc w:val="right"/>
                        <w:rPr>
                          <w:b/>
                          <w:smallCaps/>
                        </w:rPr>
                      </w:pPr>
                      <w:r w:rsidRPr="00DF2E89">
                        <w:rPr>
                          <w:b/>
                          <w:smallCaps/>
                          <w:noProof/>
                          <w:sz w:val="28"/>
                          <w:szCs w:val="28"/>
                        </w:rPr>
                        <w:t>Development Services Department</w:t>
                      </w:r>
                    </w:p>
                    <w:p w:rsidR="004E3732" w:rsidRPr="00B65B5C" w:rsidRDefault="004E3732" w:rsidP="004E3732"/>
                  </w:txbxContent>
                </v:textbox>
              </v:shape>
              <v:shapetype id="_x0000_t32" coordsize="21600,21600" o:spt="32" o:oned="t" path="m,l21600,21600e" filled="f">
                <v:path arrowok="t" fillok="f" o:connecttype="none"/>
                <o:lock v:ext="edit" shapetype="t"/>
              </v:shapetype>
              <v:shape id="AutoShape 13" o:spid="_x0000_s1028" type="#_x0000_t32" style="position:absolute;left:5040;top:1314;width:62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YcEAAADbAAAADwAAAGRycy9kb3ducmV2LnhtbERPTYvCMBC9C/6HMII3TRVZtRpFFmSX&#10;hVWqotehGdtiMylNrN1/vxEEb/N4n7Nct6YUDdWusKxgNIxAEKdWF5wpOB23gxkI55E1lpZJwR85&#10;WK+6nSXG2j44oebgMxFC2MWoIPe+iqV0aU4G3dBWxIG72tqgD7DOpK7xEcJNKcdR9CENFhwacqzo&#10;M6f0drgbBc3+vJtuq+Zr77PzJPmZzC9ofpXq99rNAoSn1r/FL/e3DvPH8PwlH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6FdhwQAAANsAAAAPAAAAAAAAAAAAAAAA&#10;AKECAABkcnMvZG93bnJldi54bWxQSwUGAAAAAAQABAD5AAAAjwMAAAAA&#10;" strokeweight="2pt"/>
              <v:shape id="Text Box 14" o:spid="_x0000_s1029" type="#_x0000_t202" style="position:absolute;left:5040;top:1314;width:6330;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4E3732" w:rsidRPr="001D799E" w:rsidRDefault="004E3732" w:rsidP="004E3732">
                      <w:pPr>
                        <w:pStyle w:val="Header"/>
                        <w:jc w:val="right"/>
                        <w:rPr>
                          <w:smallCaps/>
                          <w:sz w:val="16"/>
                          <w:szCs w:val="16"/>
                        </w:rPr>
                      </w:pPr>
                      <w:r w:rsidRPr="001D799E">
                        <w:rPr>
                          <w:smallCaps/>
                          <w:noProof/>
                          <w:sz w:val="16"/>
                          <w:szCs w:val="16"/>
                        </w:rPr>
                        <w:t>Building  |  Surveying |  Engineering   |  GIS  | Planning &amp; Zoning  |  Roads  |  Weeds</w:t>
                      </w:r>
                    </w:p>
                    <w:p w:rsidR="004E3732" w:rsidRPr="0094388A" w:rsidRDefault="004E3732" w:rsidP="004E3732">
                      <w:pPr>
                        <w:rPr>
                          <w:sz w:val="18"/>
                          <w:szCs w:val="18"/>
                        </w:rPr>
                      </w:pPr>
                    </w:p>
                  </w:txbxContent>
                </v:textbox>
              </v:shape>
              <v:group id="Group 15" o:spid="_x0000_s1030" style="position:absolute;left:1035;top:175;width:4016;height:2030" coordorigin="660,119" coordsize="4286,2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1" type="#_x0000_t75" alt="Cache-County-Logo-Cupola-bw-M" style="position:absolute;left:660;top:119;width:1324;height:2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bXkLEAAAA2wAAAA8AAABkcnMvZG93bnJldi54bWxET01rwkAQvQv+h2WEXsRsLFhqdJVS0JZ6&#10;sSqW3obsmESzs2l2m8R/3xUK3ubxPme+7EwpGqpdYVnBOIpBEKdWF5wpOOxXo2cQziNrLC2Tgis5&#10;WC76vTkm2rb8Sc3OZyKEsEtQQe59lUjp0pwMushWxIE72dqgD7DOpK6xDeGmlI9x/CQNFhwacqzo&#10;Naf0svs1Cr7N29fluCnOH+v1ZvIzbbbN8Nwq9TDoXmYgPHX+Lv53v+swfwK3X8IB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bXkLEAAAA2wAAAA8AAAAAAAAAAAAAAAAA&#10;nwIAAGRycy9kb3ducmV2LnhtbFBLBQYAAAAABAAEAPcAAACQAwAAAAA=&#10;">
                  <v:imagedata r:id="rId4" o:title="Cache-County-Logo-Cupola-bw-M" cropleft="404f" cropright="46986f"/>
                </v:shape>
                <v:shape id="Picture 17" o:spid="_x0000_s1032" type="#_x0000_t75" alt="Cache-County-Logo-Cupola-bw-M" style="position:absolute;left:1785;top:134;width:3161;height: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gEGPCAAAA2wAAAA8AAABkcnMvZG93bnJldi54bWxETz1rwzAQ3Qv5D+ICWUotp5C0uFZCKQS6&#10;ZKibJdthnS3H1slYiu38+6gQ6HaP93n5fradGGnwjWMF6yQFQVw63XCt4PR7eHkH4QOyxs4xKbiR&#10;h/1u8ZRjpt3EPzQWoRYxhH2GCkwIfSalLw1Z9InriSNXucFiiHCopR5wiuG2k69pupUWG44NBnv6&#10;MlS2xdUqqJ71+lKlndwYc36bz5fWTMdWqdVy/vwAEWgO/+KH+1vH+Vv4+yUeIH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4BBjwgAAANsAAAAPAAAAAAAAAAAAAAAAAJ8C&#10;AABkcnMvZG93bnJldi54bWxQSwUGAAAAAAQABAD3AAAAjgMAAAAA&#10;">
                  <v:imagedata r:id="rId5" o:title="Cache-County-Logo-Cupola-bw-M" cropleft="18326f"/>
                </v:shape>
                <v:shape id="Picture 18" o:spid="_x0000_s1033" type="#_x0000_t75" alt="Cache-County-Logo-Cupola-bw-M" style="position:absolute;left:660;top:1620;width:1324;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iOaDAAAAA2wAAAA8AAABkcnMvZG93bnJldi54bWxET0uLwjAQvi/4H8II3tZUD6tUo6gg7EEW&#10;fB28Dc3YFpNJSdJa//1GWNjbfHzPWa57a0RHPtSOFUzGGQjiwumaSwWX8/5zDiJEZI3GMSl4UYD1&#10;avCxxFy7Jx+pO8VSpBAOOSqoYmxyKUNRkcUwdg1x4u7OW4wJ+lJqj88Ubo2cZtmXtFhzaqiwoV1F&#10;xePUWgXt5VDvr605+J9bqbe7h+lm+qrUaNhvFiAi9fFf/Of+1mn+DN6/pAPk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SI5oMAAAADbAAAADwAAAAAAAAAAAAAAAACfAgAA&#10;ZHJzL2Rvd25yZXYueG1sUEsFBgAAAAAEAAQA9wAAAIwDAAAAAA==&#10;">
                  <v:imagedata r:id="rId6" o:title="Cache-County-Logo-Cupola-bw-M" croptop="47361f" cropleft="404f" cropright="46986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435"/>
        </w:tabs>
        <w:ind w:left="435" w:hanging="435"/>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435"/>
        </w:tabs>
        <w:ind w:left="435" w:hanging="435"/>
      </w:pPr>
      <w:rPr>
        <w:b/>
        <w:i w:val="0"/>
        <w:sz w:val="22"/>
      </w:rPr>
    </w:lvl>
  </w:abstractNum>
  <w:abstractNum w:abstractNumId="3">
    <w:nsid w:val="00000004"/>
    <w:multiLevelType w:val="singleLevel"/>
    <w:tmpl w:val="00000004"/>
    <w:name w:val="WW8Num4"/>
    <w:lvl w:ilvl="0">
      <w:start w:val="1"/>
      <w:numFmt w:val="decimal"/>
      <w:lvlText w:val="%1."/>
      <w:lvlJc w:val="left"/>
      <w:pPr>
        <w:tabs>
          <w:tab w:val="num" w:pos="435"/>
        </w:tabs>
        <w:ind w:left="435" w:hanging="435"/>
      </w:pPr>
      <w:rPr>
        <w:b/>
        <w:i w:val="0"/>
        <w:sz w:val="22"/>
      </w:rPr>
    </w:lvl>
  </w:abstractNum>
  <w:abstractNum w:abstractNumId="4">
    <w:nsid w:val="00000005"/>
    <w:multiLevelType w:val="singleLevel"/>
    <w:tmpl w:val="00000005"/>
    <w:name w:val="WW8Num10"/>
    <w:lvl w:ilvl="0">
      <w:start w:val="1"/>
      <w:numFmt w:val="decimal"/>
      <w:lvlText w:val="%1."/>
      <w:lvlJc w:val="left"/>
      <w:pPr>
        <w:tabs>
          <w:tab w:val="num" w:pos="435"/>
        </w:tabs>
        <w:ind w:left="435" w:hanging="435"/>
      </w:pPr>
      <w:rPr>
        <w:b/>
        <w:i w:val="0"/>
        <w:sz w:val="22"/>
      </w:rPr>
    </w:lvl>
  </w:abstractNum>
  <w:abstractNum w:abstractNumId="5">
    <w:nsid w:val="211F69D8"/>
    <w:multiLevelType w:val="hybridMultilevel"/>
    <w:tmpl w:val="25082AE2"/>
    <w:lvl w:ilvl="0" w:tplc="F8C43896">
      <w:start w:val="12"/>
      <w:numFmt w:val="bullet"/>
      <w:lvlText w:val="-"/>
      <w:lvlJc w:val="left"/>
      <w:pPr>
        <w:ind w:left="720" w:hanging="360"/>
      </w:pPr>
      <w:rPr>
        <w:rFonts w:ascii="Times New Roman" w:eastAsia="Wingdings-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D76D4"/>
    <w:multiLevelType w:val="hybridMultilevel"/>
    <w:tmpl w:val="E1925950"/>
    <w:lvl w:ilvl="0" w:tplc="4DC4C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1F5AC9"/>
    <w:multiLevelType w:val="hybridMultilevel"/>
    <w:tmpl w:val="28CA5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E2D48"/>
    <w:multiLevelType w:val="hybridMultilevel"/>
    <w:tmpl w:val="EE4EBDD4"/>
    <w:lvl w:ilvl="0" w:tplc="F40628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9E45D3"/>
    <w:multiLevelType w:val="hybridMultilevel"/>
    <w:tmpl w:val="AE8CCB34"/>
    <w:lvl w:ilvl="0" w:tplc="2D18776C">
      <w:start w:val="1"/>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D476D53"/>
    <w:multiLevelType w:val="multilevel"/>
    <w:tmpl w:val="03E84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7"/>
  </w:num>
  <w:num w:numId="5">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20"/>
  <w:drawingGridVerticalSpacing w:val="0"/>
  <w:displayHorizontalDrawingGridEvery w:val="0"/>
  <w:displayVerticalDrawingGridEvery w:val="0"/>
  <w:characterSpacingControl w:val="doNotCompress"/>
  <w:hdrShapeDefaults>
    <o:shapedefaults v:ext="edit" spidmax="25601">
      <o:colormenu v:ext="edit" fillcolor="none [4]" strokecolor="none [1]" shadowcolor="none [2]"/>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F9"/>
    <w:rsid w:val="000003BC"/>
    <w:rsid w:val="00001963"/>
    <w:rsid w:val="000031AD"/>
    <w:rsid w:val="000035C1"/>
    <w:rsid w:val="00003BD1"/>
    <w:rsid w:val="00003DEB"/>
    <w:rsid w:val="00004682"/>
    <w:rsid w:val="00004ACA"/>
    <w:rsid w:val="00005A6F"/>
    <w:rsid w:val="00007BA6"/>
    <w:rsid w:val="00007DD2"/>
    <w:rsid w:val="00010642"/>
    <w:rsid w:val="00010C1F"/>
    <w:rsid w:val="0001113D"/>
    <w:rsid w:val="0001215E"/>
    <w:rsid w:val="00016C1E"/>
    <w:rsid w:val="00016F2F"/>
    <w:rsid w:val="000173B5"/>
    <w:rsid w:val="00017F6D"/>
    <w:rsid w:val="00017F99"/>
    <w:rsid w:val="00021EF2"/>
    <w:rsid w:val="000229B5"/>
    <w:rsid w:val="0002317A"/>
    <w:rsid w:val="000232C9"/>
    <w:rsid w:val="00024765"/>
    <w:rsid w:val="00024EF4"/>
    <w:rsid w:val="00025B48"/>
    <w:rsid w:val="00026989"/>
    <w:rsid w:val="00026A6E"/>
    <w:rsid w:val="00026B56"/>
    <w:rsid w:val="00030F74"/>
    <w:rsid w:val="00033960"/>
    <w:rsid w:val="00033B4E"/>
    <w:rsid w:val="00034CF8"/>
    <w:rsid w:val="0003677A"/>
    <w:rsid w:val="0003692A"/>
    <w:rsid w:val="00036AA2"/>
    <w:rsid w:val="00036C88"/>
    <w:rsid w:val="000370E9"/>
    <w:rsid w:val="00040485"/>
    <w:rsid w:val="000408BB"/>
    <w:rsid w:val="00043CD8"/>
    <w:rsid w:val="000452A8"/>
    <w:rsid w:val="000456A7"/>
    <w:rsid w:val="00045C2B"/>
    <w:rsid w:val="000467C6"/>
    <w:rsid w:val="000473A9"/>
    <w:rsid w:val="000474E0"/>
    <w:rsid w:val="000512C2"/>
    <w:rsid w:val="00051810"/>
    <w:rsid w:val="00053E8F"/>
    <w:rsid w:val="00053FD1"/>
    <w:rsid w:val="0005580B"/>
    <w:rsid w:val="0005756E"/>
    <w:rsid w:val="00057B71"/>
    <w:rsid w:val="00057E05"/>
    <w:rsid w:val="00057E35"/>
    <w:rsid w:val="00060811"/>
    <w:rsid w:val="00060B04"/>
    <w:rsid w:val="00061492"/>
    <w:rsid w:val="00061941"/>
    <w:rsid w:val="00062510"/>
    <w:rsid w:val="000634FB"/>
    <w:rsid w:val="000637FB"/>
    <w:rsid w:val="00064992"/>
    <w:rsid w:val="00064AAC"/>
    <w:rsid w:val="0006536C"/>
    <w:rsid w:val="000660C3"/>
    <w:rsid w:val="000665EA"/>
    <w:rsid w:val="00067380"/>
    <w:rsid w:val="0006768C"/>
    <w:rsid w:val="00067A53"/>
    <w:rsid w:val="000717A1"/>
    <w:rsid w:val="00072C5F"/>
    <w:rsid w:val="000733CB"/>
    <w:rsid w:val="00074BE1"/>
    <w:rsid w:val="00075CD3"/>
    <w:rsid w:val="00075E4D"/>
    <w:rsid w:val="0007633B"/>
    <w:rsid w:val="00077154"/>
    <w:rsid w:val="00077490"/>
    <w:rsid w:val="00080666"/>
    <w:rsid w:val="000816DE"/>
    <w:rsid w:val="00081833"/>
    <w:rsid w:val="00081874"/>
    <w:rsid w:val="00082105"/>
    <w:rsid w:val="00082852"/>
    <w:rsid w:val="00082FC2"/>
    <w:rsid w:val="00083802"/>
    <w:rsid w:val="00084357"/>
    <w:rsid w:val="00085633"/>
    <w:rsid w:val="00085D1D"/>
    <w:rsid w:val="00086886"/>
    <w:rsid w:val="000869A6"/>
    <w:rsid w:val="00086B27"/>
    <w:rsid w:val="00087498"/>
    <w:rsid w:val="000874AC"/>
    <w:rsid w:val="00087E02"/>
    <w:rsid w:val="000908CA"/>
    <w:rsid w:val="00090A89"/>
    <w:rsid w:val="00091E58"/>
    <w:rsid w:val="00093881"/>
    <w:rsid w:val="00093AF2"/>
    <w:rsid w:val="00095438"/>
    <w:rsid w:val="000965C0"/>
    <w:rsid w:val="000A21CF"/>
    <w:rsid w:val="000A36BC"/>
    <w:rsid w:val="000A70E0"/>
    <w:rsid w:val="000B24BC"/>
    <w:rsid w:val="000B2A6A"/>
    <w:rsid w:val="000B6809"/>
    <w:rsid w:val="000B6C10"/>
    <w:rsid w:val="000B7A56"/>
    <w:rsid w:val="000B7D84"/>
    <w:rsid w:val="000C023B"/>
    <w:rsid w:val="000C13FA"/>
    <w:rsid w:val="000C23E3"/>
    <w:rsid w:val="000C36B6"/>
    <w:rsid w:val="000C4D00"/>
    <w:rsid w:val="000C59AB"/>
    <w:rsid w:val="000C5A41"/>
    <w:rsid w:val="000C5C50"/>
    <w:rsid w:val="000C68E9"/>
    <w:rsid w:val="000C713C"/>
    <w:rsid w:val="000C7608"/>
    <w:rsid w:val="000C7AD7"/>
    <w:rsid w:val="000D01BB"/>
    <w:rsid w:val="000D04A0"/>
    <w:rsid w:val="000D160E"/>
    <w:rsid w:val="000D1BA5"/>
    <w:rsid w:val="000D3569"/>
    <w:rsid w:val="000D3611"/>
    <w:rsid w:val="000D3BB6"/>
    <w:rsid w:val="000D5C76"/>
    <w:rsid w:val="000D7365"/>
    <w:rsid w:val="000D7667"/>
    <w:rsid w:val="000E140D"/>
    <w:rsid w:val="000E4022"/>
    <w:rsid w:val="000E426B"/>
    <w:rsid w:val="000E4E85"/>
    <w:rsid w:val="000E5003"/>
    <w:rsid w:val="000E5157"/>
    <w:rsid w:val="000E57F5"/>
    <w:rsid w:val="000E7FCB"/>
    <w:rsid w:val="000F0D35"/>
    <w:rsid w:val="000F1928"/>
    <w:rsid w:val="000F3688"/>
    <w:rsid w:val="000F71A3"/>
    <w:rsid w:val="001004FC"/>
    <w:rsid w:val="00100DB5"/>
    <w:rsid w:val="00101003"/>
    <w:rsid w:val="00101BE8"/>
    <w:rsid w:val="0010251B"/>
    <w:rsid w:val="00106982"/>
    <w:rsid w:val="00106AD8"/>
    <w:rsid w:val="0010710D"/>
    <w:rsid w:val="00110435"/>
    <w:rsid w:val="001106DD"/>
    <w:rsid w:val="00110920"/>
    <w:rsid w:val="00110D8A"/>
    <w:rsid w:val="001110BD"/>
    <w:rsid w:val="001119DD"/>
    <w:rsid w:val="00113E23"/>
    <w:rsid w:val="00114BF3"/>
    <w:rsid w:val="0011586D"/>
    <w:rsid w:val="00115CB0"/>
    <w:rsid w:val="001164DD"/>
    <w:rsid w:val="00116D83"/>
    <w:rsid w:val="00117D83"/>
    <w:rsid w:val="00117E89"/>
    <w:rsid w:val="00120436"/>
    <w:rsid w:val="0012057C"/>
    <w:rsid w:val="0012058E"/>
    <w:rsid w:val="001211E6"/>
    <w:rsid w:val="001219D0"/>
    <w:rsid w:val="00121EC9"/>
    <w:rsid w:val="001250C5"/>
    <w:rsid w:val="001255DB"/>
    <w:rsid w:val="001257CF"/>
    <w:rsid w:val="0012631D"/>
    <w:rsid w:val="001263CD"/>
    <w:rsid w:val="0012665D"/>
    <w:rsid w:val="00127C0A"/>
    <w:rsid w:val="00130E10"/>
    <w:rsid w:val="001342CD"/>
    <w:rsid w:val="001351F8"/>
    <w:rsid w:val="001362FB"/>
    <w:rsid w:val="00137CC7"/>
    <w:rsid w:val="00137D7A"/>
    <w:rsid w:val="001407DB"/>
    <w:rsid w:val="00140E0F"/>
    <w:rsid w:val="00141359"/>
    <w:rsid w:val="00141CC2"/>
    <w:rsid w:val="00141DD5"/>
    <w:rsid w:val="00142282"/>
    <w:rsid w:val="00142294"/>
    <w:rsid w:val="00142730"/>
    <w:rsid w:val="0014362D"/>
    <w:rsid w:val="00143CE7"/>
    <w:rsid w:val="00144E85"/>
    <w:rsid w:val="001457D7"/>
    <w:rsid w:val="00145853"/>
    <w:rsid w:val="0014618D"/>
    <w:rsid w:val="001467BF"/>
    <w:rsid w:val="00146B86"/>
    <w:rsid w:val="001470ED"/>
    <w:rsid w:val="00147E25"/>
    <w:rsid w:val="0015037B"/>
    <w:rsid w:val="00150C9A"/>
    <w:rsid w:val="00152D40"/>
    <w:rsid w:val="001542A8"/>
    <w:rsid w:val="00154515"/>
    <w:rsid w:val="00154967"/>
    <w:rsid w:val="00157320"/>
    <w:rsid w:val="00161888"/>
    <w:rsid w:val="00161A52"/>
    <w:rsid w:val="00161D7D"/>
    <w:rsid w:val="0016412E"/>
    <w:rsid w:val="00166477"/>
    <w:rsid w:val="00166D00"/>
    <w:rsid w:val="00166FD6"/>
    <w:rsid w:val="00170264"/>
    <w:rsid w:val="0017079C"/>
    <w:rsid w:val="00170A0A"/>
    <w:rsid w:val="00170E22"/>
    <w:rsid w:val="001715E0"/>
    <w:rsid w:val="00173D76"/>
    <w:rsid w:val="001745D3"/>
    <w:rsid w:val="0017477C"/>
    <w:rsid w:val="00174EF3"/>
    <w:rsid w:val="0017527F"/>
    <w:rsid w:val="001765FC"/>
    <w:rsid w:val="001773BC"/>
    <w:rsid w:val="00177CB5"/>
    <w:rsid w:val="00177ED2"/>
    <w:rsid w:val="001827FE"/>
    <w:rsid w:val="0018447D"/>
    <w:rsid w:val="00186271"/>
    <w:rsid w:val="00186573"/>
    <w:rsid w:val="00187059"/>
    <w:rsid w:val="00190B0B"/>
    <w:rsid w:val="0019192F"/>
    <w:rsid w:val="00193616"/>
    <w:rsid w:val="00193BCB"/>
    <w:rsid w:val="00194A74"/>
    <w:rsid w:val="0019567D"/>
    <w:rsid w:val="0019617C"/>
    <w:rsid w:val="001A042F"/>
    <w:rsid w:val="001A098B"/>
    <w:rsid w:val="001A1463"/>
    <w:rsid w:val="001A1ABE"/>
    <w:rsid w:val="001A39F9"/>
    <w:rsid w:val="001A436F"/>
    <w:rsid w:val="001A5D13"/>
    <w:rsid w:val="001A6706"/>
    <w:rsid w:val="001A67F3"/>
    <w:rsid w:val="001A777A"/>
    <w:rsid w:val="001A7A1F"/>
    <w:rsid w:val="001A7BF2"/>
    <w:rsid w:val="001B0571"/>
    <w:rsid w:val="001B0A62"/>
    <w:rsid w:val="001B0BF1"/>
    <w:rsid w:val="001B1637"/>
    <w:rsid w:val="001B2865"/>
    <w:rsid w:val="001B2A2D"/>
    <w:rsid w:val="001B2ED7"/>
    <w:rsid w:val="001B3C4B"/>
    <w:rsid w:val="001B4148"/>
    <w:rsid w:val="001B64E5"/>
    <w:rsid w:val="001B6D73"/>
    <w:rsid w:val="001B75AD"/>
    <w:rsid w:val="001C00A3"/>
    <w:rsid w:val="001C0C4B"/>
    <w:rsid w:val="001C0F8C"/>
    <w:rsid w:val="001C12F9"/>
    <w:rsid w:val="001C1D30"/>
    <w:rsid w:val="001C58DA"/>
    <w:rsid w:val="001C7458"/>
    <w:rsid w:val="001C7961"/>
    <w:rsid w:val="001C7E62"/>
    <w:rsid w:val="001D0489"/>
    <w:rsid w:val="001D0A7B"/>
    <w:rsid w:val="001D14BD"/>
    <w:rsid w:val="001D178F"/>
    <w:rsid w:val="001D26B5"/>
    <w:rsid w:val="001D3086"/>
    <w:rsid w:val="001D6FE4"/>
    <w:rsid w:val="001D7ADF"/>
    <w:rsid w:val="001D7F83"/>
    <w:rsid w:val="001E0BEF"/>
    <w:rsid w:val="001E1890"/>
    <w:rsid w:val="001E1978"/>
    <w:rsid w:val="001E2EB1"/>
    <w:rsid w:val="001E4269"/>
    <w:rsid w:val="001E463B"/>
    <w:rsid w:val="001E4BD5"/>
    <w:rsid w:val="001E5266"/>
    <w:rsid w:val="001E64E4"/>
    <w:rsid w:val="001F24B4"/>
    <w:rsid w:val="001F472B"/>
    <w:rsid w:val="001F59C7"/>
    <w:rsid w:val="001F6672"/>
    <w:rsid w:val="00200BA9"/>
    <w:rsid w:val="00200CBC"/>
    <w:rsid w:val="00202543"/>
    <w:rsid w:val="00203C46"/>
    <w:rsid w:val="00205259"/>
    <w:rsid w:val="0020598C"/>
    <w:rsid w:val="00206365"/>
    <w:rsid w:val="00206473"/>
    <w:rsid w:val="002066D8"/>
    <w:rsid w:val="00210BAA"/>
    <w:rsid w:val="00212664"/>
    <w:rsid w:val="002128B0"/>
    <w:rsid w:val="002131FC"/>
    <w:rsid w:val="00213CEA"/>
    <w:rsid w:val="00214088"/>
    <w:rsid w:val="00214EA0"/>
    <w:rsid w:val="0021683F"/>
    <w:rsid w:val="00216995"/>
    <w:rsid w:val="002169DD"/>
    <w:rsid w:val="002178B3"/>
    <w:rsid w:val="002202E4"/>
    <w:rsid w:val="00220C44"/>
    <w:rsid w:val="00221A30"/>
    <w:rsid w:val="00221D57"/>
    <w:rsid w:val="002224D8"/>
    <w:rsid w:val="0022434F"/>
    <w:rsid w:val="002257A7"/>
    <w:rsid w:val="00226360"/>
    <w:rsid w:val="00230111"/>
    <w:rsid w:val="00230538"/>
    <w:rsid w:val="00231576"/>
    <w:rsid w:val="00232F07"/>
    <w:rsid w:val="002342BC"/>
    <w:rsid w:val="002350D1"/>
    <w:rsid w:val="0023584C"/>
    <w:rsid w:val="002368BE"/>
    <w:rsid w:val="0023733A"/>
    <w:rsid w:val="0023789A"/>
    <w:rsid w:val="00237A88"/>
    <w:rsid w:val="00240305"/>
    <w:rsid w:val="00240D23"/>
    <w:rsid w:val="00240E47"/>
    <w:rsid w:val="00241BE7"/>
    <w:rsid w:val="002441CE"/>
    <w:rsid w:val="0024584F"/>
    <w:rsid w:val="00245E9D"/>
    <w:rsid w:val="00247523"/>
    <w:rsid w:val="00247CEC"/>
    <w:rsid w:val="00250C67"/>
    <w:rsid w:val="00250F3D"/>
    <w:rsid w:val="00250FB4"/>
    <w:rsid w:val="00251407"/>
    <w:rsid w:val="00253725"/>
    <w:rsid w:val="00254313"/>
    <w:rsid w:val="00254380"/>
    <w:rsid w:val="00255489"/>
    <w:rsid w:val="0025599F"/>
    <w:rsid w:val="00257094"/>
    <w:rsid w:val="002575C9"/>
    <w:rsid w:val="00257EE3"/>
    <w:rsid w:val="0026086C"/>
    <w:rsid w:val="00260B8F"/>
    <w:rsid w:val="002614C6"/>
    <w:rsid w:val="00261501"/>
    <w:rsid w:val="00261B27"/>
    <w:rsid w:val="00262CDC"/>
    <w:rsid w:val="00263302"/>
    <w:rsid w:val="0026361E"/>
    <w:rsid w:val="00263EA2"/>
    <w:rsid w:val="00264F40"/>
    <w:rsid w:val="00265422"/>
    <w:rsid w:val="002655C4"/>
    <w:rsid w:val="002660FE"/>
    <w:rsid w:val="00266EEB"/>
    <w:rsid w:val="00267216"/>
    <w:rsid w:val="00267BBC"/>
    <w:rsid w:val="002718F6"/>
    <w:rsid w:val="0027232B"/>
    <w:rsid w:val="00272BF9"/>
    <w:rsid w:val="002735CE"/>
    <w:rsid w:val="00274BA5"/>
    <w:rsid w:val="00275C8B"/>
    <w:rsid w:val="00276CB6"/>
    <w:rsid w:val="00276DAF"/>
    <w:rsid w:val="00276E61"/>
    <w:rsid w:val="00276E8C"/>
    <w:rsid w:val="00277CB4"/>
    <w:rsid w:val="002800FD"/>
    <w:rsid w:val="00281151"/>
    <w:rsid w:val="00284847"/>
    <w:rsid w:val="00284FE0"/>
    <w:rsid w:val="002861A9"/>
    <w:rsid w:val="002878D1"/>
    <w:rsid w:val="00287CC6"/>
    <w:rsid w:val="00287D43"/>
    <w:rsid w:val="002900D6"/>
    <w:rsid w:val="0029057D"/>
    <w:rsid w:val="00290D83"/>
    <w:rsid w:val="002916AE"/>
    <w:rsid w:val="00291C74"/>
    <w:rsid w:val="002921EA"/>
    <w:rsid w:val="00293C53"/>
    <w:rsid w:val="002961AC"/>
    <w:rsid w:val="002967C9"/>
    <w:rsid w:val="00296ABB"/>
    <w:rsid w:val="002978E4"/>
    <w:rsid w:val="00297F23"/>
    <w:rsid w:val="002A10D5"/>
    <w:rsid w:val="002A1291"/>
    <w:rsid w:val="002A160F"/>
    <w:rsid w:val="002A208E"/>
    <w:rsid w:val="002A28E4"/>
    <w:rsid w:val="002A4300"/>
    <w:rsid w:val="002A4683"/>
    <w:rsid w:val="002A4C33"/>
    <w:rsid w:val="002A57BE"/>
    <w:rsid w:val="002A68C7"/>
    <w:rsid w:val="002A6C55"/>
    <w:rsid w:val="002B20E5"/>
    <w:rsid w:val="002B2E84"/>
    <w:rsid w:val="002B2E90"/>
    <w:rsid w:val="002B4860"/>
    <w:rsid w:val="002B4B2C"/>
    <w:rsid w:val="002B4D94"/>
    <w:rsid w:val="002B523D"/>
    <w:rsid w:val="002B523E"/>
    <w:rsid w:val="002B67AD"/>
    <w:rsid w:val="002B734F"/>
    <w:rsid w:val="002B7386"/>
    <w:rsid w:val="002C0008"/>
    <w:rsid w:val="002C0D88"/>
    <w:rsid w:val="002C3930"/>
    <w:rsid w:val="002C4607"/>
    <w:rsid w:val="002C54EB"/>
    <w:rsid w:val="002C5820"/>
    <w:rsid w:val="002C5CA7"/>
    <w:rsid w:val="002C755C"/>
    <w:rsid w:val="002D2C8D"/>
    <w:rsid w:val="002D3F61"/>
    <w:rsid w:val="002D58F5"/>
    <w:rsid w:val="002D5FC2"/>
    <w:rsid w:val="002D69CE"/>
    <w:rsid w:val="002D6ECA"/>
    <w:rsid w:val="002D75FB"/>
    <w:rsid w:val="002E1659"/>
    <w:rsid w:val="002E2D56"/>
    <w:rsid w:val="002E4DB1"/>
    <w:rsid w:val="002E6713"/>
    <w:rsid w:val="002E68DC"/>
    <w:rsid w:val="002E7349"/>
    <w:rsid w:val="002E779B"/>
    <w:rsid w:val="002E7E04"/>
    <w:rsid w:val="002F0354"/>
    <w:rsid w:val="002F05E2"/>
    <w:rsid w:val="002F07A6"/>
    <w:rsid w:val="002F2D97"/>
    <w:rsid w:val="002F2FBA"/>
    <w:rsid w:val="002F32E1"/>
    <w:rsid w:val="002F512D"/>
    <w:rsid w:val="002F6E74"/>
    <w:rsid w:val="002F77D3"/>
    <w:rsid w:val="003004BA"/>
    <w:rsid w:val="00300783"/>
    <w:rsid w:val="00300BF3"/>
    <w:rsid w:val="0030151A"/>
    <w:rsid w:val="003020AE"/>
    <w:rsid w:val="003023CA"/>
    <w:rsid w:val="00302417"/>
    <w:rsid w:val="0030285C"/>
    <w:rsid w:val="00304CCD"/>
    <w:rsid w:val="003054F0"/>
    <w:rsid w:val="003058A8"/>
    <w:rsid w:val="00306B7F"/>
    <w:rsid w:val="003104A9"/>
    <w:rsid w:val="00310593"/>
    <w:rsid w:val="00310916"/>
    <w:rsid w:val="00311983"/>
    <w:rsid w:val="003128C4"/>
    <w:rsid w:val="0031537A"/>
    <w:rsid w:val="003207D1"/>
    <w:rsid w:val="003208E2"/>
    <w:rsid w:val="00320C38"/>
    <w:rsid w:val="00320FF7"/>
    <w:rsid w:val="003213A3"/>
    <w:rsid w:val="00321434"/>
    <w:rsid w:val="0032181B"/>
    <w:rsid w:val="00321AF9"/>
    <w:rsid w:val="00322169"/>
    <w:rsid w:val="003222E4"/>
    <w:rsid w:val="00322981"/>
    <w:rsid w:val="00324479"/>
    <w:rsid w:val="0032641F"/>
    <w:rsid w:val="00326CD4"/>
    <w:rsid w:val="00327A84"/>
    <w:rsid w:val="003303BC"/>
    <w:rsid w:val="003308F0"/>
    <w:rsid w:val="003317D7"/>
    <w:rsid w:val="00331BBE"/>
    <w:rsid w:val="00334156"/>
    <w:rsid w:val="003342F1"/>
    <w:rsid w:val="003347F3"/>
    <w:rsid w:val="00334D54"/>
    <w:rsid w:val="00335401"/>
    <w:rsid w:val="003357DA"/>
    <w:rsid w:val="00336AB2"/>
    <w:rsid w:val="003374DE"/>
    <w:rsid w:val="00341058"/>
    <w:rsid w:val="003420D0"/>
    <w:rsid w:val="0034330F"/>
    <w:rsid w:val="00343542"/>
    <w:rsid w:val="00343ADB"/>
    <w:rsid w:val="00343E6F"/>
    <w:rsid w:val="00344AD5"/>
    <w:rsid w:val="0034585B"/>
    <w:rsid w:val="00345D27"/>
    <w:rsid w:val="00346032"/>
    <w:rsid w:val="00347A59"/>
    <w:rsid w:val="003500D0"/>
    <w:rsid w:val="00350507"/>
    <w:rsid w:val="003518BE"/>
    <w:rsid w:val="00353275"/>
    <w:rsid w:val="0035332E"/>
    <w:rsid w:val="00353E7E"/>
    <w:rsid w:val="00354607"/>
    <w:rsid w:val="00354876"/>
    <w:rsid w:val="00355390"/>
    <w:rsid w:val="003556A9"/>
    <w:rsid w:val="003559A9"/>
    <w:rsid w:val="003577AA"/>
    <w:rsid w:val="00360F4E"/>
    <w:rsid w:val="00361BA4"/>
    <w:rsid w:val="00362BF1"/>
    <w:rsid w:val="003649E8"/>
    <w:rsid w:val="00366F8A"/>
    <w:rsid w:val="003673EA"/>
    <w:rsid w:val="00367B58"/>
    <w:rsid w:val="00370F3F"/>
    <w:rsid w:val="0037106C"/>
    <w:rsid w:val="003713B1"/>
    <w:rsid w:val="00372404"/>
    <w:rsid w:val="003734F3"/>
    <w:rsid w:val="003745D5"/>
    <w:rsid w:val="00374C09"/>
    <w:rsid w:val="0037567F"/>
    <w:rsid w:val="00376BE1"/>
    <w:rsid w:val="00382C69"/>
    <w:rsid w:val="0038339D"/>
    <w:rsid w:val="00383B5D"/>
    <w:rsid w:val="00383F62"/>
    <w:rsid w:val="0038419B"/>
    <w:rsid w:val="00384A83"/>
    <w:rsid w:val="00386472"/>
    <w:rsid w:val="00387AE6"/>
    <w:rsid w:val="00390CB8"/>
    <w:rsid w:val="00391747"/>
    <w:rsid w:val="003925BE"/>
    <w:rsid w:val="00392E51"/>
    <w:rsid w:val="00393ACA"/>
    <w:rsid w:val="003941B1"/>
    <w:rsid w:val="00394377"/>
    <w:rsid w:val="0039450F"/>
    <w:rsid w:val="003946B8"/>
    <w:rsid w:val="00394F5E"/>
    <w:rsid w:val="003954CC"/>
    <w:rsid w:val="0039556E"/>
    <w:rsid w:val="00395806"/>
    <w:rsid w:val="00395C09"/>
    <w:rsid w:val="00395C49"/>
    <w:rsid w:val="00395C9A"/>
    <w:rsid w:val="00397771"/>
    <w:rsid w:val="003A0EC4"/>
    <w:rsid w:val="003A1A01"/>
    <w:rsid w:val="003A2272"/>
    <w:rsid w:val="003A3122"/>
    <w:rsid w:val="003A32F9"/>
    <w:rsid w:val="003A3B72"/>
    <w:rsid w:val="003A3E3B"/>
    <w:rsid w:val="003A3ECA"/>
    <w:rsid w:val="003A69CB"/>
    <w:rsid w:val="003A6F0A"/>
    <w:rsid w:val="003A7233"/>
    <w:rsid w:val="003B0D62"/>
    <w:rsid w:val="003B0E72"/>
    <w:rsid w:val="003B1FFD"/>
    <w:rsid w:val="003B2807"/>
    <w:rsid w:val="003B43D1"/>
    <w:rsid w:val="003B53EF"/>
    <w:rsid w:val="003B5658"/>
    <w:rsid w:val="003B5D0B"/>
    <w:rsid w:val="003B7D2B"/>
    <w:rsid w:val="003C3F03"/>
    <w:rsid w:val="003C43B1"/>
    <w:rsid w:val="003C4436"/>
    <w:rsid w:val="003C5906"/>
    <w:rsid w:val="003C590F"/>
    <w:rsid w:val="003C6223"/>
    <w:rsid w:val="003C640F"/>
    <w:rsid w:val="003C6814"/>
    <w:rsid w:val="003C6EEF"/>
    <w:rsid w:val="003C75F6"/>
    <w:rsid w:val="003D0628"/>
    <w:rsid w:val="003D0DE8"/>
    <w:rsid w:val="003D1413"/>
    <w:rsid w:val="003D222B"/>
    <w:rsid w:val="003D229C"/>
    <w:rsid w:val="003D32BB"/>
    <w:rsid w:val="003D4FC9"/>
    <w:rsid w:val="003D6592"/>
    <w:rsid w:val="003D7F4B"/>
    <w:rsid w:val="003E07CD"/>
    <w:rsid w:val="003E0F3A"/>
    <w:rsid w:val="003E0FB1"/>
    <w:rsid w:val="003E1343"/>
    <w:rsid w:val="003E1638"/>
    <w:rsid w:val="003E2B9A"/>
    <w:rsid w:val="003E33DA"/>
    <w:rsid w:val="003E467C"/>
    <w:rsid w:val="003E6F9E"/>
    <w:rsid w:val="003F1EBD"/>
    <w:rsid w:val="003F3E9A"/>
    <w:rsid w:val="003F55B5"/>
    <w:rsid w:val="003F5AED"/>
    <w:rsid w:val="003F6E12"/>
    <w:rsid w:val="003F7403"/>
    <w:rsid w:val="003F776A"/>
    <w:rsid w:val="00400D41"/>
    <w:rsid w:val="0040159E"/>
    <w:rsid w:val="00401FFA"/>
    <w:rsid w:val="00402951"/>
    <w:rsid w:val="00402E50"/>
    <w:rsid w:val="004033C8"/>
    <w:rsid w:val="00403856"/>
    <w:rsid w:val="004053CA"/>
    <w:rsid w:val="00405599"/>
    <w:rsid w:val="00405875"/>
    <w:rsid w:val="004068BE"/>
    <w:rsid w:val="00407545"/>
    <w:rsid w:val="0041110B"/>
    <w:rsid w:val="00411760"/>
    <w:rsid w:val="004127C6"/>
    <w:rsid w:val="00412A05"/>
    <w:rsid w:val="00412B53"/>
    <w:rsid w:val="00413C67"/>
    <w:rsid w:val="00414EBB"/>
    <w:rsid w:val="004150E3"/>
    <w:rsid w:val="00415AA1"/>
    <w:rsid w:val="004161A5"/>
    <w:rsid w:val="00417C9B"/>
    <w:rsid w:val="00417E3F"/>
    <w:rsid w:val="004205D8"/>
    <w:rsid w:val="00421118"/>
    <w:rsid w:val="004218A7"/>
    <w:rsid w:val="00424710"/>
    <w:rsid w:val="0042497E"/>
    <w:rsid w:val="004249E3"/>
    <w:rsid w:val="00426694"/>
    <w:rsid w:val="00427591"/>
    <w:rsid w:val="004278FD"/>
    <w:rsid w:val="00427C77"/>
    <w:rsid w:val="004301F3"/>
    <w:rsid w:val="00430C6C"/>
    <w:rsid w:val="004324F8"/>
    <w:rsid w:val="004325C7"/>
    <w:rsid w:val="00434AB7"/>
    <w:rsid w:val="00435530"/>
    <w:rsid w:val="00435D5F"/>
    <w:rsid w:val="00436227"/>
    <w:rsid w:val="00436BB3"/>
    <w:rsid w:val="004370F3"/>
    <w:rsid w:val="00442685"/>
    <w:rsid w:val="00442ED1"/>
    <w:rsid w:val="004431F6"/>
    <w:rsid w:val="0044507F"/>
    <w:rsid w:val="004466A2"/>
    <w:rsid w:val="00446954"/>
    <w:rsid w:val="00447F2B"/>
    <w:rsid w:val="00451C79"/>
    <w:rsid w:val="00451D98"/>
    <w:rsid w:val="00452663"/>
    <w:rsid w:val="00454045"/>
    <w:rsid w:val="00454918"/>
    <w:rsid w:val="00455C17"/>
    <w:rsid w:val="0045612F"/>
    <w:rsid w:val="00456318"/>
    <w:rsid w:val="00456B99"/>
    <w:rsid w:val="00457D1B"/>
    <w:rsid w:val="0046139C"/>
    <w:rsid w:val="00461603"/>
    <w:rsid w:val="00461946"/>
    <w:rsid w:val="00461F12"/>
    <w:rsid w:val="00463F17"/>
    <w:rsid w:val="0046416C"/>
    <w:rsid w:val="00464F5C"/>
    <w:rsid w:val="004668F5"/>
    <w:rsid w:val="004679A3"/>
    <w:rsid w:val="00467B2E"/>
    <w:rsid w:val="00467E4A"/>
    <w:rsid w:val="004705A1"/>
    <w:rsid w:val="00470BAE"/>
    <w:rsid w:val="004756F9"/>
    <w:rsid w:val="0047599C"/>
    <w:rsid w:val="00475B20"/>
    <w:rsid w:val="00475BDA"/>
    <w:rsid w:val="00475EC7"/>
    <w:rsid w:val="0047693B"/>
    <w:rsid w:val="0047746A"/>
    <w:rsid w:val="00477C7A"/>
    <w:rsid w:val="00481758"/>
    <w:rsid w:val="004826B9"/>
    <w:rsid w:val="00482A9B"/>
    <w:rsid w:val="00482C66"/>
    <w:rsid w:val="00482FE5"/>
    <w:rsid w:val="00483685"/>
    <w:rsid w:val="00483F4D"/>
    <w:rsid w:val="0048448E"/>
    <w:rsid w:val="0048578D"/>
    <w:rsid w:val="00485CCE"/>
    <w:rsid w:val="00485DD6"/>
    <w:rsid w:val="00490593"/>
    <w:rsid w:val="004914BE"/>
    <w:rsid w:val="00491854"/>
    <w:rsid w:val="0049375A"/>
    <w:rsid w:val="004945F1"/>
    <w:rsid w:val="0049467E"/>
    <w:rsid w:val="0049651E"/>
    <w:rsid w:val="004971CE"/>
    <w:rsid w:val="004974B8"/>
    <w:rsid w:val="004A088B"/>
    <w:rsid w:val="004A1487"/>
    <w:rsid w:val="004A24FB"/>
    <w:rsid w:val="004A3A53"/>
    <w:rsid w:val="004A43DC"/>
    <w:rsid w:val="004A4D1E"/>
    <w:rsid w:val="004A70C5"/>
    <w:rsid w:val="004B0327"/>
    <w:rsid w:val="004B1104"/>
    <w:rsid w:val="004B1557"/>
    <w:rsid w:val="004B1A7E"/>
    <w:rsid w:val="004B2D2D"/>
    <w:rsid w:val="004B325F"/>
    <w:rsid w:val="004B4A3D"/>
    <w:rsid w:val="004B5AF4"/>
    <w:rsid w:val="004B5B68"/>
    <w:rsid w:val="004B6650"/>
    <w:rsid w:val="004B740E"/>
    <w:rsid w:val="004C0AD4"/>
    <w:rsid w:val="004C1619"/>
    <w:rsid w:val="004C210A"/>
    <w:rsid w:val="004C21B1"/>
    <w:rsid w:val="004C2278"/>
    <w:rsid w:val="004C294D"/>
    <w:rsid w:val="004C2DF5"/>
    <w:rsid w:val="004C2FDB"/>
    <w:rsid w:val="004C3180"/>
    <w:rsid w:val="004C3296"/>
    <w:rsid w:val="004C3601"/>
    <w:rsid w:val="004C3D95"/>
    <w:rsid w:val="004C504D"/>
    <w:rsid w:val="004C5E03"/>
    <w:rsid w:val="004C5EAD"/>
    <w:rsid w:val="004C6257"/>
    <w:rsid w:val="004C678B"/>
    <w:rsid w:val="004C7265"/>
    <w:rsid w:val="004C73F2"/>
    <w:rsid w:val="004C7949"/>
    <w:rsid w:val="004D0F07"/>
    <w:rsid w:val="004D1642"/>
    <w:rsid w:val="004D1A38"/>
    <w:rsid w:val="004D3863"/>
    <w:rsid w:val="004D55C4"/>
    <w:rsid w:val="004D61D1"/>
    <w:rsid w:val="004D7841"/>
    <w:rsid w:val="004E3408"/>
    <w:rsid w:val="004E3732"/>
    <w:rsid w:val="004E3C29"/>
    <w:rsid w:val="004E4D5E"/>
    <w:rsid w:val="004E4F70"/>
    <w:rsid w:val="004E4FF0"/>
    <w:rsid w:val="004E5608"/>
    <w:rsid w:val="004E57E7"/>
    <w:rsid w:val="004E5B7B"/>
    <w:rsid w:val="004E628A"/>
    <w:rsid w:val="004E63CE"/>
    <w:rsid w:val="004E738A"/>
    <w:rsid w:val="004F0E85"/>
    <w:rsid w:val="004F32F0"/>
    <w:rsid w:val="004F3743"/>
    <w:rsid w:val="004F4ADD"/>
    <w:rsid w:val="004F582E"/>
    <w:rsid w:val="004F5CA8"/>
    <w:rsid w:val="004F6601"/>
    <w:rsid w:val="004F672C"/>
    <w:rsid w:val="004F7751"/>
    <w:rsid w:val="00503145"/>
    <w:rsid w:val="0050728C"/>
    <w:rsid w:val="0050762E"/>
    <w:rsid w:val="00511348"/>
    <w:rsid w:val="0051193B"/>
    <w:rsid w:val="00511ED9"/>
    <w:rsid w:val="00512DF6"/>
    <w:rsid w:val="0051353E"/>
    <w:rsid w:val="005137F3"/>
    <w:rsid w:val="0051524C"/>
    <w:rsid w:val="00515C67"/>
    <w:rsid w:val="00515F9A"/>
    <w:rsid w:val="00520999"/>
    <w:rsid w:val="00520BCA"/>
    <w:rsid w:val="005222AF"/>
    <w:rsid w:val="005238B5"/>
    <w:rsid w:val="00523A21"/>
    <w:rsid w:val="00524933"/>
    <w:rsid w:val="00525A15"/>
    <w:rsid w:val="005266DB"/>
    <w:rsid w:val="00526B4D"/>
    <w:rsid w:val="00526DF7"/>
    <w:rsid w:val="005275AA"/>
    <w:rsid w:val="005278B5"/>
    <w:rsid w:val="00527F44"/>
    <w:rsid w:val="00530A1A"/>
    <w:rsid w:val="00530F45"/>
    <w:rsid w:val="00531C56"/>
    <w:rsid w:val="00532CAE"/>
    <w:rsid w:val="00532DEB"/>
    <w:rsid w:val="00533240"/>
    <w:rsid w:val="005347E8"/>
    <w:rsid w:val="00534FE7"/>
    <w:rsid w:val="00536153"/>
    <w:rsid w:val="00536263"/>
    <w:rsid w:val="005367E3"/>
    <w:rsid w:val="00537AE4"/>
    <w:rsid w:val="00540A4F"/>
    <w:rsid w:val="00541D4C"/>
    <w:rsid w:val="00541E89"/>
    <w:rsid w:val="00542AC9"/>
    <w:rsid w:val="0054504C"/>
    <w:rsid w:val="00546539"/>
    <w:rsid w:val="00547186"/>
    <w:rsid w:val="00547769"/>
    <w:rsid w:val="005512C5"/>
    <w:rsid w:val="00552267"/>
    <w:rsid w:val="005522B4"/>
    <w:rsid w:val="005543BF"/>
    <w:rsid w:val="005554DD"/>
    <w:rsid w:val="00556A18"/>
    <w:rsid w:val="005570E7"/>
    <w:rsid w:val="005600F9"/>
    <w:rsid w:val="00560958"/>
    <w:rsid w:val="00562CC8"/>
    <w:rsid w:val="00562DCE"/>
    <w:rsid w:val="00563579"/>
    <w:rsid w:val="00564563"/>
    <w:rsid w:val="00565DEF"/>
    <w:rsid w:val="005666D4"/>
    <w:rsid w:val="00567046"/>
    <w:rsid w:val="00567DC1"/>
    <w:rsid w:val="00570350"/>
    <w:rsid w:val="00570830"/>
    <w:rsid w:val="00571C50"/>
    <w:rsid w:val="00573F23"/>
    <w:rsid w:val="00574483"/>
    <w:rsid w:val="00576869"/>
    <w:rsid w:val="005778F4"/>
    <w:rsid w:val="00577EE6"/>
    <w:rsid w:val="00580BBC"/>
    <w:rsid w:val="00580D25"/>
    <w:rsid w:val="0058158D"/>
    <w:rsid w:val="005820A8"/>
    <w:rsid w:val="005848D6"/>
    <w:rsid w:val="005849E8"/>
    <w:rsid w:val="00584F93"/>
    <w:rsid w:val="00585AA4"/>
    <w:rsid w:val="00585DAA"/>
    <w:rsid w:val="005872C8"/>
    <w:rsid w:val="005878E6"/>
    <w:rsid w:val="00590740"/>
    <w:rsid w:val="005912C7"/>
    <w:rsid w:val="00591775"/>
    <w:rsid w:val="005934DA"/>
    <w:rsid w:val="00594F7E"/>
    <w:rsid w:val="00596714"/>
    <w:rsid w:val="00596CD4"/>
    <w:rsid w:val="005A0618"/>
    <w:rsid w:val="005A08D9"/>
    <w:rsid w:val="005A1188"/>
    <w:rsid w:val="005A11D1"/>
    <w:rsid w:val="005A16C5"/>
    <w:rsid w:val="005A430C"/>
    <w:rsid w:val="005A53CC"/>
    <w:rsid w:val="005A5812"/>
    <w:rsid w:val="005A5F6C"/>
    <w:rsid w:val="005A7B1A"/>
    <w:rsid w:val="005B00C5"/>
    <w:rsid w:val="005B08CF"/>
    <w:rsid w:val="005B0C9A"/>
    <w:rsid w:val="005B5D18"/>
    <w:rsid w:val="005B6EBE"/>
    <w:rsid w:val="005B78FA"/>
    <w:rsid w:val="005C0CF0"/>
    <w:rsid w:val="005C0E9B"/>
    <w:rsid w:val="005C123A"/>
    <w:rsid w:val="005C150B"/>
    <w:rsid w:val="005C15CD"/>
    <w:rsid w:val="005C1601"/>
    <w:rsid w:val="005C2EEB"/>
    <w:rsid w:val="005C32A7"/>
    <w:rsid w:val="005C42F8"/>
    <w:rsid w:val="005C5213"/>
    <w:rsid w:val="005C5883"/>
    <w:rsid w:val="005C5C72"/>
    <w:rsid w:val="005C673F"/>
    <w:rsid w:val="005C71CA"/>
    <w:rsid w:val="005C753B"/>
    <w:rsid w:val="005C772D"/>
    <w:rsid w:val="005D0D99"/>
    <w:rsid w:val="005D14B9"/>
    <w:rsid w:val="005D21CD"/>
    <w:rsid w:val="005D239B"/>
    <w:rsid w:val="005D2BFE"/>
    <w:rsid w:val="005D31D6"/>
    <w:rsid w:val="005D3764"/>
    <w:rsid w:val="005D4059"/>
    <w:rsid w:val="005D6DDF"/>
    <w:rsid w:val="005D7660"/>
    <w:rsid w:val="005E01E2"/>
    <w:rsid w:val="005E1319"/>
    <w:rsid w:val="005E16B2"/>
    <w:rsid w:val="005E2FB7"/>
    <w:rsid w:val="005E4E23"/>
    <w:rsid w:val="005E4E3B"/>
    <w:rsid w:val="005E50F8"/>
    <w:rsid w:val="005E55DA"/>
    <w:rsid w:val="005E7B18"/>
    <w:rsid w:val="005F0B7F"/>
    <w:rsid w:val="005F13CC"/>
    <w:rsid w:val="005F1A56"/>
    <w:rsid w:val="005F1F91"/>
    <w:rsid w:val="005F2A60"/>
    <w:rsid w:val="005F2B6C"/>
    <w:rsid w:val="005F300D"/>
    <w:rsid w:val="005F5644"/>
    <w:rsid w:val="00600BA1"/>
    <w:rsid w:val="0060103D"/>
    <w:rsid w:val="006035D3"/>
    <w:rsid w:val="00604808"/>
    <w:rsid w:val="00606AE1"/>
    <w:rsid w:val="00606C1E"/>
    <w:rsid w:val="00610139"/>
    <w:rsid w:val="00611B83"/>
    <w:rsid w:val="006143FE"/>
    <w:rsid w:val="00616DBA"/>
    <w:rsid w:val="00617318"/>
    <w:rsid w:val="006219D3"/>
    <w:rsid w:val="00621C84"/>
    <w:rsid w:val="00621CD4"/>
    <w:rsid w:val="0062367D"/>
    <w:rsid w:val="00623EA6"/>
    <w:rsid w:val="00624D88"/>
    <w:rsid w:val="006258A8"/>
    <w:rsid w:val="00626041"/>
    <w:rsid w:val="00626367"/>
    <w:rsid w:val="00626754"/>
    <w:rsid w:val="00626B84"/>
    <w:rsid w:val="0063023B"/>
    <w:rsid w:val="0063025F"/>
    <w:rsid w:val="00630D4A"/>
    <w:rsid w:val="00631602"/>
    <w:rsid w:val="00631A06"/>
    <w:rsid w:val="006323CA"/>
    <w:rsid w:val="00634EA3"/>
    <w:rsid w:val="00636957"/>
    <w:rsid w:val="00640B7B"/>
    <w:rsid w:val="00640D65"/>
    <w:rsid w:val="00640E25"/>
    <w:rsid w:val="00641149"/>
    <w:rsid w:val="006412FB"/>
    <w:rsid w:val="00641A99"/>
    <w:rsid w:val="00642DE4"/>
    <w:rsid w:val="006439F9"/>
    <w:rsid w:val="00645303"/>
    <w:rsid w:val="00646804"/>
    <w:rsid w:val="00647BB9"/>
    <w:rsid w:val="006525E4"/>
    <w:rsid w:val="00652BFF"/>
    <w:rsid w:val="006540EF"/>
    <w:rsid w:val="0065559D"/>
    <w:rsid w:val="006559E9"/>
    <w:rsid w:val="00656C3B"/>
    <w:rsid w:val="00657001"/>
    <w:rsid w:val="00657739"/>
    <w:rsid w:val="00657A51"/>
    <w:rsid w:val="006600E8"/>
    <w:rsid w:val="006609F5"/>
    <w:rsid w:val="00661157"/>
    <w:rsid w:val="00661B13"/>
    <w:rsid w:val="00662EC5"/>
    <w:rsid w:val="00666D65"/>
    <w:rsid w:val="00667A7D"/>
    <w:rsid w:val="00671B88"/>
    <w:rsid w:val="00672358"/>
    <w:rsid w:val="00674465"/>
    <w:rsid w:val="006744B1"/>
    <w:rsid w:val="00675ACA"/>
    <w:rsid w:val="00677A4D"/>
    <w:rsid w:val="006818DC"/>
    <w:rsid w:val="006818EC"/>
    <w:rsid w:val="006823D8"/>
    <w:rsid w:val="00682520"/>
    <w:rsid w:val="00685F38"/>
    <w:rsid w:val="006879FB"/>
    <w:rsid w:val="00687FB6"/>
    <w:rsid w:val="00690EF4"/>
    <w:rsid w:val="00691487"/>
    <w:rsid w:val="006919AA"/>
    <w:rsid w:val="00692021"/>
    <w:rsid w:val="00692A2A"/>
    <w:rsid w:val="00693461"/>
    <w:rsid w:val="006940B7"/>
    <w:rsid w:val="006943AB"/>
    <w:rsid w:val="006A0B79"/>
    <w:rsid w:val="006A1C39"/>
    <w:rsid w:val="006A1E9F"/>
    <w:rsid w:val="006A257E"/>
    <w:rsid w:val="006A2F0D"/>
    <w:rsid w:val="006A3C93"/>
    <w:rsid w:val="006A3D4E"/>
    <w:rsid w:val="006A4103"/>
    <w:rsid w:val="006A4E32"/>
    <w:rsid w:val="006A532B"/>
    <w:rsid w:val="006A5690"/>
    <w:rsid w:val="006A5C78"/>
    <w:rsid w:val="006A62D2"/>
    <w:rsid w:val="006A65C9"/>
    <w:rsid w:val="006B32A8"/>
    <w:rsid w:val="006B36F4"/>
    <w:rsid w:val="006B5329"/>
    <w:rsid w:val="006B73FE"/>
    <w:rsid w:val="006C085E"/>
    <w:rsid w:val="006C20EE"/>
    <w:rsid w:val="006C25A5"/>
    <w:rsid w:val="006C32B6"/>
    <w:rsid w:val="006C3742"/>
    <w:rsid w:val="006C3E0B"/>
    <w:rsid w:val="006C4838"/>
    <w:rsid w:val="006C5C08"/>
    <w:rsid w:val="006C5D4C"/>
    <w:rsid w:val="006C5F1D"/>
    <w:rsid w:val="006C69A5"/>
    <w:rsid w:val="006C7E88"/>
    <w:rsid w:val="006D1DCD"/>
    <w:rsid w:val="006D20F5"/>
    <w:rsid w:val="006D2BF7"/>
    <w:rsid w:val="006D4760"/>
    <w:rsid w:val="006D47F9"/>
    <w:rsid w:val="006D5297"/>
    <w:rsid w:val="006D590F"/>
    <w:rsid w:val="006D6432"/>
    <w:rsid w:val="006D6E12"/>
    <w:rsid w:val="006E07A0"/>
    <w:rsid w:val="006E2478"/>
    <w:rsid w:val="006E2F56"/>
    <w:rsid w:val="006E2FF7"/>
    <w:rsid w:val="006E39EC"/>
    <w:rsid w:val="006E3FB1"/>
    <w:rsid w:val="006E4B9D"/>
    <w:rsid w:val="006E695E"/>
    <w:rsid w:val="006E7D95"/>
    <w:rsid w:val="006E7E89"/>
    <w:rsid w:val="006F080A"/>
    <w:rsid w:val="006F2933"/>
    <w:rsid w:val="006F2ADB"/>
    <w:rsid w:val="006F3E56"/>
    <w:rsid w:val="006F477E"/>
    <w:rsid w:val="006F54A8"/>
    <w:rsid w:val="006F6519"/>
    <w:rsid w:val="00703932"/>
    <w:rsid w:val="007043F3"/>
    <w:rsid w:val="007052CA"/>
    <w:rsid w:val="007053D3"/>
    <w:rsid w:val="0070582C"/>
    <w:rsid w:val="00706114"/>
    <w:rsid w:val="007077B3"/>
    <w:rsid w:val="00711364"/>
    <w:rsid w:val="00711956"/>
    <w:rsid w:val="00712036"/>
    <w:rsid w:val="00714E79"/>
    <w:rsid w:val="007156C7"/>
    <w:rsid w:val="007157E6"/>
    <w:rsid w:val="00715C81"/>
    <w:rsid w:val="007161C2"/>
    <w:rsid w:val="00716DBE"/>
    <w:rsid w:val="007171EA"/>
    <w:rsid w:val="007173CC"/>
    <w:rsid w:val="00717A88"/>
    <w:rsid w:val="00720DAF"/>
    <w:rsid w:val="007224B4"/>
    <w:rsid w:val="007234DD"/>
    <w:rsid w:val="00723EA3"/>
    <w:rsid w:val="00724116"/>
    <w:rsid w:val="007261E0"/>
    <w:rsid w:val="00726AE9"/>
    <w:rsid w:val="00727344"/>
    <w:rsid w:val="007274A6"/>
    <w:rsid w:val="0072754E"/>
    <w:rsid w:val="0072793A"/>
    <w:rsid w:val="00730EEA"/>
    <w:rsid w:val="007324A7"/>
    <w:rsid w:val="00734DDF"/>
    <w:rsid w:val="00735948"/>
    <w:rsid w:val="007360A2"/>
    <w:rsid w:val="00736285"/>
    <w:rsid w:val="00736DE2"/>
    <w:rsid w:val="00740513"/>
    <w:rsid w:val="0074052B"/>
    <w:rsid w:val="00741335"/>
    <w:rsid w:val="0074175E"/>
    <w:rsid w:val="007418B1"/>
    <w:rsid w:val="00741D5B"/>
    <w:rsid w:val="0074346A"/>
    <w:rsid w:val="0074375F"/>
    <w:rsid w:val="007443AF"/>
    <w:rsid w:val="00744ED8"/>
    <w:rsid w:val="007518CC"/>
    <w:rsid w:val="00754B5D"/>
    <w:rsid w:val="007558BD"/>
    <w:rsid w:val="00755935"/>
    <w:rsid w:val="00757A44"/>
    <w:rsid w:val="007600E8"/>
    <w:rsid w:val="00761BE0"/>
    <w:rsid w:val="00761DD6"/>
    <w:rsid w:val="007627E0"/>
    <w:rsid w:val="00763C26"/>
    <w:rsid w:val="007641DD"/>
    <w:rsid w:val="00764585"/>
    <w:rsid w:val="00765344"/>
    <w:rsid w:val="0076634C"/>
    <w:rsid w:val="00770DD8"/>
    <w:rsid w:val="007715DE"/>
    <w:rsid w:val="00773B88"/>
    <w:rsid w:val="00773F65"/>
    <w:rsid w:val="007740B9"/>
    <w:rsid w:val="00776118"/>
    <w:rsid w:val="00777A46"/>
    <w:rsid w:val="00782C77"/>
    <w:rsid w:val="00783644"/>
    <w:rsid w:val="00785493"/>
    <w:rsid w:val="00785515"/>
    <w:rsid w:val="00785E66"/>
    <w:rsid w:val="00790A62"/>
    <w:rsid w:val="007916FC"/>
    <w:rsid w:val="00792C8C"/>
    <w:rsid w:val="00793332"/>
    <w:rsid w:val="0079346E"/>
    <w:rsid w:val="00794361"/>
    <w:rsid w:val="0079698C"/>
    <w:rsid w:val="007A2E2D"/>
    <w:rsid w:val="007A5B6B"/>
    <w:rsid w:val="007A5FCC"/>
    <w:rsid w:val="007A6821"/>
    <w:rsid w:val="007A6F21"/>
    <w:rsid w:val="007B0032"/>
    <w:rsid w:val="007B03CB"/>
    <w:rsid w:val="007B10AC"/>
    <w:rsid w:val="007B11CE"/>
    <w:rsid w:val="007B2356"/>
    <w:rsid w:val="007B32BF"/>
    <w:rsid w:val="007B3855"/>
    <w:rsid w:val="007B49C2"/>
    <w:rsid w:val="007B4AA9"/>
    <w:rsid w:val="007B5437"/>
    <w:rsid w:val="007B5C5C"/>
    <w:rsid w:val="007B6C70"/>
    <w:rsid w:val="007C02E3"/>
    <w:rsid w:val="007C0537"/>
    <w:rsid w:val="007C12C7"/>
    <w:rsid w:val="007C1492"/>
    <w:rsid w:val="007C16C2"/>
    <w:rsid w:val="007C19B0"/>
    <w:rsid w:val="007C1A1F"/>
    <w:rsid w:val="007C2A16"/>
    <w:rsid w:val="007C2B83"/>
    <w:rsid w:val="007C37BF"/>
    <w:rsid w:val="007C3F6A"/>
    <w:rsid w:val="007C48D2"/>
    <w:rsid w:val="007C5303"/>
    <w:rsid w:val="007C5657"/>
    <w:rsid w:val="007C59E2"/>
    <w:rsid w:val="007C67E8"/>
    <w:rsid w:val="007C6D92"/>
    <w:rsid w:val="007C7340"/>
    <w:rsid w:val="007C780B"/>
    <w:rsid w:val="007D13DA"/>
    <w:rsid w:val="007D3DD7"/>
    <w:rsid w:val="007D6840"/>
    <w:rsid w:val="007D74DF"/>
    <w:rsid w:val="007E040F"/>
    <w:rsid w:val="007E0A82"/>
    <w:rsid w:val="007E0C3F"/>
    <w:rsid w:val="007E190D"/>
    <w:rsid w:val="007E2FB1"/>
    <w:rsid w:val="007E39FC"/>
    <w:rsid w:val="007E4B2B"/>
    <w:rsid w:val="007E56C2"/>
    <w:rsid w:val="007E619B"/>
    <w:rsid w:val="007E61F0"/>
    <w:rsid w:val="007E7CFC"/>
    <w:rsid w:val="007F01D9"/>
    <w:rsid w:val="007F161D"/>
    <w:rsid w:val="007F1D58"/>
    <w:rsid w:val="007F23A9"/>
    <w:rsid w:val="007F2E82"/>
    <w:rsid w:val="007F38D0"/>
    <w:rsid w:val="007F3B56"/>
    <w:rsid w:val="007F661F"/>
    <w:rsid w:val="007F6AC1"/>
    <w:rsid w:val="007F731E"/>
    <w:rsid w:val="007F7EB0"/>
    <w:rsid w:val="0080024C"/>
    <w:rsid w:val="00800C8F"/>
    <w:rsid w:val="00801439"/>
    <w:rsid w:val="00801DB4"/>
    <w:rsid w:val="00802371"/>
    <w:rsid w:val="008055F2"/>
    <w:rsid w:val="008075CB"/>
    <w:rsid w:val="00807D49"/>
    <w:rsid w:val="00807FD2"/>
    <w:rsid w:val="0081104D"/>
    <w:rsid w:val="00811D0B"/>
    <w:rsid w:val="00812A20"/>
    <w:rsid w:val="00812E4C"/>
    <w:rsid w:val="0081353A"/>
    <w:rsid w:val="00813BB2"/>
    <w:rsid w:val="00813DB3"/>
    <w:rsid w:val="008152D3"/>
    <w:rsid w:val="00816A9C"/>
    <w:rsid w:val="00817D44"/>
    <w:rsid w:val="00823938"/>
    <w:rsid w:val="008261C0"/>
    <w:rsid w:val="00826716"/>
    <w:rsid w:val="00826DEA"/>
    <w:rsid w:val="008275E6"/>
    <w:rsid w:val="00827A35"/>
    <w:rsid w:val="00827B61"/>
    <w:rsid w:val="00827E9D"/>
    <w:rsid w:val="00830603"/>
    <w:rsid w:val="00831ACA"/>
    <w:rsid w:val="00832785"/>
    <w:rsid w:val="008332A8"/>
    <w:rsid w:val="00836A81"/>
    <w:rsid w:val="00837AD0"/>
    <w:rsid w:val="00841833"/>
    <w:rsid w:val="00843C21"/>
    <w:rsid w:val="00845ED3"/>
    <w:rsid w:val="00845F7F"/>
    <w:rsid w:val="00847063"/>
    <w:rsid w:val="00850ABB"/>
    <w:rsid w:val="00850DAE"/>
    <w:rsid w:val="00851B13"/>
    <w:rsid w:val="00851E65"/>
    <w:rsid w:val="00852123"/>
    <w:rsid w:val="0085237A"/>
    <w:rsid w:val="008531F1"/>
    <w:rsid w:val="0085396A"/>
    <w:rsid w:val="00854E58"/>
    <w:rsid w:val="008556E7"/>
    <w:rsid w:val="00855CEF"/>
    <w:rsid w:val="00855E24"/>
    <w:rsid w:val="00856270"/>
    <w:rsid w:val="00856F15"/>
    <w:rsid w:val="008603A4"/>
    <w:rsid w:val="00861B07"/>
    <w:rsid w:val="00863BFD"/>
    <w:rsid w:val="0086528C"/>
    <w:rsid w:val="00865E37"/>
    <w:rsid w:val="00866518"/>
    <w:rsid w:val="008676D1"/>
    <w:rsid w:val="00867D8F"/>
    <w:rsid w:val="00867E24"/>
    <w:rsid w:val="008719AF"/>
    <w:rsid w:val="008724F9"/>
    <w:rsid w:val="00872F05"/>
    <w:rsid w:val="008742B8"/>
    <w:rsid w:val="00875217"/>
    <w:rsid w:val="008756D1"/>
    <w:rsid w:val="00877319"/>
    <w:rsid w:val="0088087E"/>
    <w:rsid w:val="00880FC6"/>
    <w:rsid w:val="0088238A"/>
    <w:rsid w:val="00882CE7"/>
    <w:rsid w:val="00882DC7"/>
    <w:rsid w:val="00883772"/>
    <w:rsid w:val="00883ECB"/>
    <w:rsid w:val="00884A7F"/>
    <w:rsid w:val="0088575A"/>
    <w:rsid w:val="00886A94"/>
    <w:rsid w:val="008871F5"/>
    <w:rsid w:val="00890EE9"/>
    <w:rsid w:val="008931EF"/>
    <w:rsid w:val="00893E80"/>
    <w:rsid w:val="00894959"/>
    <w:rsid w:val="00895C39"/>
    <w:rsid w:val="008978E2"/>
    <w:rsid w:val="00897A95"/>
    <w:rsid w:val="008A036D"/>
    <w:rsid w:val="008A1818"/>
    <w:rsid w:val="008A418E"/>
    <w:rsid w:val="008A6C4E"/>
    <w:rsid w:val="008A704E"/>
    <w:rsid w:val="008B01EF"/>
    <w:rsid w:val="008B1CCF"/>
    <w:rsid w:val="008B519E"/>
    <w:rsid w:val="008B6206"/>
    <w:rsid w:val="008B6357"/>
    <w:rsid w:val="008B656B"/>
    <w:rsid w:val="008B772C"/>
    <w:rsid w:val="008C0478"/>
    <w:rsid w:val="008C2A7C"/>
    <w:rsid w:val="008C3709"/>
    <w:rsid w:val="008C4A2A"/>
    <w:rsid w:val="008C4C25"/>
    <w:rsid w:val="008C50A5"/>
    <w:rsid w:val="008C516F"/>
    <w:rsid w:val="008C5F19"/>
    <w:rsid w:val="008C765E"/>
    <w:rsid w:val="008D08CA"/>
    <w:rsid w:val="008D08F2"/>
    <w:rsid w:val="008D0B36"/>
    <w:rsid w:val="008D120A"/>
    <w:rsid w:val="008D1895"/>
    <w:rsid w:val="008D3A74"/>
    <w:rsid w:val="008D5574"/>
    <w:rsid w:val="008D5C9F"/>
    <w:rsid w:val="008D6C7F"/>
    <w:rsid w:val="008D6F01"/>
    <w:rsid w:val="008D7C2F"/>
    <w:rsid w:val="008D7D6C"/>
    <w:rsid w:val="008D7EE8"/>
    <w:rsid w:val="008E21A9"/>
    <w:rsid w:val="008E2A30"/>
    <w:rsid w:val="008E32B6"/>
    <w:rsid w:val="008E3D29"/>
    <w:rsid w:val="008E4168"/>
    <w:rsid w:val="008E4803"/>
    <w:rsid w:val="008E4D30"/>
    <w:rsid w:val="008E6C35"/>
    <w:rsid w:val="008E734D"/>
    <w:rsid w:val="008E7F57"/>
    <w:rsid w:val="008F1C44"/>
    <w:rsid w:val="008F3509"/>
    <w:rsid w:val="008F41B7"/>
    <w:rsid w:val="008F4653"/>
    <w:rsid w:val="008F49B2"/>
    <w:rsid w:val="008F5701"/>
    <w:rsid w:val="008F5E46"/>
    <w:rsid w:val="008F6053"/>
    <w:rsid w:val="008F6357"/>
    <w:rsid w:val="008F6A08"/>
    <w:rsid w:val="008F7679"/>
    <w:rsid w:val="008F7686"/>
    <w:rsid w:val="008F7EE6"/>
    <w:rsid w:val="009004DB"/>
    <w:rsid w:val="00903495"/>
    <w:rsid w:val="00904492"/>
    <w:rsid w:val="00905100"/>
    <w:rsid w:val="009053B2"/>
    <w:rsid w:val="00905B4B"/>
    <w:rsid w:val="00905E59"/>
    <w:rsid w:val="00905EE6"/>
    <w:rsid w:val="00906074"/>
    <w:rsid w:val="009107C9"/>
    <w:rsid w:val="00913A62"/>
    <w:rsid w:val="00914FD1"/>
    <w:rsid w:val="0091563F"/>
    <w:rsid w:val="00916280"/>
    <w:rsid w:val="00917A0B"/>
    <w:rsid w:val="00920DFE"/>
    <w:rsid w:val="0092176D"/>
    <w:rsid w:val="00921D30"/>
    <w:rsid w:val="00922641"/>
    <w:rsid w:val="00923297"/>
    <w:rsid w:val="009246CD"/>
    <w:rsid w:val="0092675D"/>
    <w:rsid w:val="00926CC9"/>
    <w:rsid w:val="009279FF"/>
    <w:rsid w:val="00927E4D"/>
    <w:rsid w:val="00930AC5"/>
    <w:rsid w:val="0093143C"/>
    <w:rsid w:val="00932172"/>
    <w:rsid w:val="00932310"/>
    <w:rsid w:val="00932B89"/>
    <w:rsid w:val="00932E56"/>
    <w:rsid w:val="00933D17"/>
    <w:rsid w:val="00934D56"/>
    <w:rsid w:val="009368E5"/>
    <w:rsid w:val="00936D35"/>
    <w:rsid w:val="0094065B"/>
    <w:rsid w:val="00940861"/>
    <w:rsid w:val="009409FF"/>
    <w:rsid w:val="00940C89"/>
    <w:rsid w:val="00941108"/>
    <w:rsid w:val="00942539"/>
    <w:rsid w:val="00942E50"/>
    <w:rsid w:val="00943D41"/>
    <w:rsid w:val="00944024"/>
    <w:rsid w:val="00944D60"/>
    <w:rsid w:val="00944D89"/>
    <w:rsid w:val="009453D3"/>
    <w:rsid w:val="00947008"/>
    <w:rsid w:val="009503E7"/>
    <w:rsid w:val="00950ABE"/>
    <w:rsid w:val="00951D8A"/>
    <w:rsid w:val="00952903"/>
    <w:rsid w:val="00952B5C"/>
    <w:rsid w:val="00952BB9"/>
    <w:rsid w:val="00953BE8"/>
    <w:rsid w:val="00953C1D"/>
    <w:rsid w:val="00953F78"/>
    <w:rsid w:val="0095464D"/>
    <w:rsid w:val="00954BD2"/>
    <w:rsid w:val="009552F7"/>
    <w:rsid w:val="00955CE3"/>
    <w:rsid w:val="00955FD8"/>
    <w:rsid w:val="00956F36"/>
    <w:rsid w:val="009602B9"/>
    <w:rsid w:val="009603CA"/>
    <w:rsid w:val="00962060"/>
    <w:rsid w:val="00962B97"/>
    <w:rsid w:val="0096329D"/>
    <w:rsid w:val="00963CD9"/>
    <w:rsid w:val="00964433"/>
    <w:rsid w:val="00964931"/>
    <w:rsid w:val="00966BA5"/>
    <w:rsid w:val="00967D6D"/>
    <w:rsid w:val="00971263"/>
    <w:rsid w:val="0097147D"/>
    <w:rsid w:val="00971556"/>
    <w:rsid w:val="009716AF"/>
    <w:rsid w:val="009730EE"/>
    <w:rsid w:val="00974172"/>
    <w:rsid w:val="0097459A"/>
    <w:rsid w:val="0097594C"/>
    <w:rsid w:val="009768DB"/>
    <w:rsid w:val="00976A82"/>
    <w:rsid w:val="00980D8F"/>
    <w:rsid w:val="00981E73"/>
    <w:rsid w:val="00982F01"/>
    <w:rsid w:val="00983593"/>
    <w:rsid w:val="00983EA4"/>
    <w:rsid w:val="00984496"/>
    <w:rsid w:val="00985F31"/>
    <w:rsid w:val="0098608D"/>
    <w:rsid w:val="0098634A"/>
    <w:rsid w:val="00986392"/>
    <w:rsid w:val="00986622"/>
    <w:rsid w:val="00987214"/>
    <w:rsid w:val="0099020C"/>
    <w:rsid w:val="009927B9"/>
    <w:rsid w:val="0099294D"/>
    <w:rsid w:val="0099365D"/>
    <w:rsid w:val="00995BF7"/>
    <w:rsid w:val="009A03C4"/>
    <w:rsid w:val="009A145D"/>
    <w:rsid w:val="009A1857"/>
    <w:rsid w:val="009A267E"/>
    <w:rsid w:val="009A2D5D"/>
    <w:rsid w:val="009A3D52"/>
    <w:rsid w:val="009A4A84"/>
    <w:rsid w:val="009A54C5"/>
    <w:rsid w:val="009A689D"/>
    <w:rsid w:val="009B0384"/>
    <w:rsid w:val="009B0E26"/>
    <w:rsid w:val="009B1152"/>
    <w:rsid w:val="009B346E"/>
    <w:rsid w:val="009B3919"/>
    <w:rsid w:val="009B3D65"/>
    <w:rsid w:val="009B3E6D"/>
    <w:rsid w:val="009B4401"/>
    <w:rsid w:val="009B48FC"/>
    <w:rsid w:val="009B58B2"/>
    <w:rsid w:val="009C0E99"/>
    <w:rsid w:val="009C251C"/>
    <w:rsid w:val="009C294D"/>
    <w:rsid w:val="009C3627"/>
    <w:rsid w:val="009C41E0"/>
    <w:rsid w:val="009C4D87"/>
    <w:rsid w:val="009C68AE"/>
    <w:rsid w:val="009C6B58"/>
    <w:rsid w:val="009C79E6"/>
    <w:rsid w:val="009D020D"/>
    <w:rsid w:val="009D03A8"/>
    <w:rsid w:val="009D04F0"/>
    <w:rsid w:val="009D05C2"/>
    <w:rsid w:val="009D0996"/>
    <w:rsid w:val="009D1006"/>
    <w:rsid w:val="009D1DF2"/>
    <w:rsid w:val="009D23BE"/>
    <w:rsid w:val="009D3E2D"/>
    <w:rsid w:val="009D45AD"/>
    <w:rsid w:val="009D52C5"/>
    <w:rsid w:val="009D5E6A"/>
    <w:rsid w:val="009D6858"/>
    <w:rsid w:val="009D7554"/>
    <w:rsid w:val="009D76B4"/>
    <w:rsid w:val="009D7F1E"/>
    <w:rsid w:val="009E1FAD"/>
    <w:rsid w:val="009E3A4B"/>
    <w:rsid w:val="009E43D9"/>
    <w:rsid w:val="009E49A4"/>
    <w:rsid w:val="009E5B85"/>
    <w:rsid w:val="009E62E4"/>
    <w:rsid w:val="009E67D6"/>
    <w:rsid w:val="009E6868"/>
    <w:rsid w:val="009E6A65"/>
    <w:rsid w:val="009E6EF5"/>
    <w:rsid w:val="009E7063"/>
    <w:rsid w:val="009E7AF4"/>
    <w:rsid w:val="009F056D"/>
    <w:rsid w:val="009F0F30"/>
    <w:rsid w:val="009F2343"/>
    <w:rsid w:val="009F2503"/>
    <w:rsid w:val="009F58C5"/>
    <w:rsid w:val="00A0052E"/>
    <w:rsid w:val="00A00981"/>
    <w:rsid w:val="00A00A89"/>
    <w:rsid w:val="00A00AA8"/>
    <w:rsid w:val="00A01574"/>
    <w:rsid w:val="00A019DE"/>
    <w:rsid w:val="00A01D04"/>
    <w:rsid w:val="00A02519"/>
    <w:rsid w:val="00A030E6"/>
    <w:rsid w:val="00A03BD4"/>
    <w:rsid w:val="00A041EA"/>
    <w:rsid w:val="00A04B83"/>
    <w:rsid w:val="00A04D9A"/>
    <w:rsid w:val="00A05278"/>
    <w:rsid w:val="00A05584"/>
    <w:rsid w:val="00A064CD"/>
    <w:rsid w:val="00A069C7"/>
    <w:rsid w:val="00A06FAD"/>
    <w:rsid w:val="00A071E9"/>
    <w:rsid w:val="00A1001C"/>
    <w:rsid w:val="00A10BFA"/>
    <w:rsid w:val="00A1202F"/>
    <w:rsid w:val="00A12FDF"/>
    <w:rsid w:val="00A13714"/>
    <w:rsid w:val="00A13764"/>
    <w:rsid w:val="00A13B17"/>
    <w:rsid w:val="00A16E5F"/>
    <w:rsid w:val="00A1751E"/>
    <w:rsid w:val="00A2195F"/>
    <w:rsid w:val="00A22917"/>
    <w:rsid w:val="00A23983"/>
    <w:rsid w:val="00A27300"/>
    <w:rsid w:val="00A27A56"/>
    <w:rsid w:val="00A3128C"/>
    <w:rsid w:val="00A31741"/>
    <w:rsid w:val="00A33895"/>
    <w:rsid w:val="00A345AA"/>
    <w:rsid w:val="00A346EB"/>
    <w:rsid w:val="00A353C9"/>
    <w:rsid w:val="00A3564D"/>
    <w:rsid w:val="00A35984"/>
    <w:rsid w:val="00A35BFE"/>
    <w:rsid w:val="00A3630E"/>
    <w:rsid w:val="00A36844"/>
    <w:rsid w:val="00A36A12"/>
    <w:rsid w:val="00A36F6E"/>
    <w:rsid w:val="00A37CD8"/>
    <w:rsid w:val="00A37E2E"/>
    <w:rsid w:val="00A40FB5"/>
    <w:rsid w:val="00A41C82"/>
    <w:rsid w:val="00A422C5"/>
    <w:rsid w:val="00A4243E"/>
    <w:rsid w:val="00A43792"/>
    <w:rsid w:val="00A442E7"/>
    <w:rsid w:val="00A44576"/>
    <w:rsid w:val="00A45BC3"/>
    <w:rsid w:val="00A50ECC"/>
    <w:rsid w:val="00A50FB7"/>
    <w:rsid w:val="00A51E2A"/>
    <w:rsid w:val="00A51E39"/>
    <w:rsid w:val="00A51E57"/>
    <w:rsid w:val="00A541F3"/>
    <w:rsid w:val="00A54704"/>
    <w:rsid w:val="00A54EF9"/>
    <w:rsid w:val="00A5629E"/>
    <w:rsid w:val="00A56587"/>
    <w:rsid w:val="00A56599"/>
    <w:rsid w:val="00A57E9D"/>
    <w:rsid w:val="00A6085C"/>
    <w:rsid w:val="00A60892"/>
    <w:rsid w:val="00A6161E"/>
    <w:rsid w:val="00A61B21"/>
    <w:rsid w:val="00A62A7F"/>
    <w:rsid w:val="00A631C3"/>
    <w:rsid w:val="00A65794"/>
    <w:rsid w:val="00A65D21"/>
    <w:rsid w:val="00A66CE5"/>
    <w:rsid w:val="00A67732"/>
    <w:rsid w:val="00A67D6A"/>
    <w:rsid w:val="00A706AD"/>
    <w:rsid w:val="00A7116F"/>
    <w:rsid w:val="00A71E57"/>
    <w:rsid w:val="00A730B1"/>
    <w:rsid w:val="00A73527"/>
    <w:rsid w:val="00A73F95"/>
    <w:rsid w:val="00A749E2"/>
    <w:rsid w:val="00A7655B"/>
    <w:rsid w:val="00A77DBF"/>
    <w:rsid w:val="00A8176F"/>
    <w:rsid w:val="00A82A99"/>
    <w:rsid w:val="00A8331D"/>
    <w:rsid w:val="00A8481C"/>
    <w:rsid w:val="00A84A52"/>
    <w:rsid w:val="00A84F6B"/>
    <w:rsid w:val="00A865DC"/>
    <w:rsid w:val="00A86DF8"/>
    <w:rsid w:val="00A902EA"/>
    <w:rsid w:val="00A90450"/>
    <w:rsid w:val="00A90A16"/>
    <w:rsid w:val="00A90E00"/>
    <w:rsid w:val="00A917D6"/>
    <w:rsid w:val="00A92095"/>
    <w:rsid w:val="00A920AA"/>
    <w:rsid w:val="00A922DD"/>
    <w:rsid w:val="00A927C7"/>
    <w:rsid w:val="00A94495"/>
    <w:rsid w:val="00A94EDB"/>
    <w:rsid w:val="00A953EC"/>
    <w:rsid w:val="00A95B30"/>
    <w:rsid w:val="00A973E8"/>
    <w:rsid w:val="00A978E8"/>
    <w:rsid w:val="00A97EC5"/>
    <w:rsid w:val="00AA00E2"/>
    <w:rsid w:val="00AA24EF"/>
    <w:rsid w:val="00AA4182"/>
    <w:rsid w:val="00AA4530"/>
    <w:rsid w:val="00AA4531"/>
    <w:rsid w:val="00AA4A0F"/>
    <w:rsid w:val="00AA5530"/>
    <w:rsid w:val="00AA57D7"/>
    <w:rsid w:val="00AA696F"/>
    <w:rsid w:val="00AA69C1"/>
    <w:rsid w:val="00AA72CD"/>
    <w:rsid w:val="00AA7415"/>
    <w:rsid w:val="00AA798D"/>
    <w:rsid w:val="00AA7FF0"/>
    <w:rsid w:val="00AB0142"/>
    <w:rsid w:val="00AB045D"/>
    <w:rsid w:val="00AB2B55"/>
    <w:rsid w:val="00AB45EB"/>
    <w:rsid w:val="00AB7140"/>
    <w:rsid w:val="00AB756F"/>
    <w:rsid w:val="00AB7788"/>
    <w:rsid w:val="00AC041D"/>
    <w:rsid w:val="00AC045E"/>
    <w:rsid w:val="00AC0917"/>
    <w:rsid w:val="00AC1018"/>
    <w:rsid w:val="00AC102D"/>
    <w:rsid w:val="00AC4A79"/>
    <w:rsid w:val="00AC4DD9"/>
    <w:rsid w:val="00AC62D4"/>
    <w:rsid w:val="00AC65E3"/>
    <w:rsid w:val="00AC6687"/>
    <w:rsid w:val="00AC6964"/>
    <w:rsid w:val="00AC6B4F"/>
    <w:rsid w:val="00AC722C"/>
    <w:rsid w:val="00AC793A"/>
    <w:rsid w:val="00AC7DE4"/>
    <w:rsid w:val="00AC7FD1"/>
    <w:rsid w:val="00AD11B1"/>
    <w:rsid w:val="00AD1B2D"/>
    <w:rsid w:val="00AD1E47"/>
    <w:rsid w:val="00AD2977"/>
    <w:rsid w:val="00AD696F"/>
    <w:rsid w:val="00AE1CAD"/>
    <w:rsid w:val="00AE2961"/>
    <w:rsid w:val="00AE2C17"/>
    <w:rsid w:val="00AE4129"/>
    <w:rsid w:val="00AE4F70"/>
    <w:rsid w:val="00AE5BC9"/>
    <w:rsid w:val="00AE7530"/>
    <w:rsid w:val="00AE7AE0"/>
    <w:rsid w:val="00AE7D27"/>
    <w:rsid w:val="00AF0D6F"/>
    <w:rsid w:val="00AF2B83"/>
    <w:rsid w:val="00AF2DA8"/>
    <w:rsid w:val="00AF40F3"/>
    <w:rsid w:val="00AF43A7"/>
    <w:rsid w:val="00AF4463"/>
    <w:rsid w:val="00AF4623"/>
    <w:rsid w:val="00AF5D97"/>
    <w:rsid w:val="00AF6AE5"/>
    <w:rsid w:val="00AF7267"/>
    <w:rsid w:val="00AF7F47"/>
    <w:rsid w:val="00AF7F70"/>
    <w:rsid w:val="00B01292"/>
    <w:rsid w:val="00B01FAB"/>
    <w:rsid w:val="00B022E2"/>
    <w:rsid w:val="00B028E0"/>
    <w:rsid w:val="00B02945"/>
    <w:rsid w:val="00B04632"/>
    <w:rsid w:val="00B05FF8"/>
    <w:rsid w:val="00B0704B"/>
    <w:rsid w:val="00B0720B"/>
    <w:rsid w:val="00B07656"/>
    <w:rsid w:val="00B11599"/>
    <w:rsid w:val="00B120E9"/>
    <w:rsid w:val="00B12AED"/>
    <w:rsid w:val="00B14627"/>
    <w:rsid w:val="00B1479B"/>
    <w:rsid w:val="00B1674A"/>
    <w:rsid w:val="00B167C5"/>
    <w:rsid w:val="00B2011E"/>
    <w:rsid w:val="00B20B9B"/>
    <w:rsid w:val="00B21C17"/>
    <w:rsid w:val="00B22055"/>
    <w:rsid w:val="00B23E75"/>
    <w:rsid w:val="00B243F4"/>
    <w:rsid w:val="00B24C22"/>
    <w:rsid w:val="00B26B48"/>
    <w:rsid w:val="00B27288"/>
    <w:rsid w:val="00B32331"/>
    <w:rsid w:val="00B3492A"/>
    <w:rsid w:val="00B35552"/>
    <w:rsid w:val="00B35921"/>
    <w:rsid w:val="00B36123"/>
    <w:rsid w:val="00B40D37"/>
    <w:rsid w:val="00B42FB0"/>
    <w:rsid w:val="00B438EF"/>
    <w:rsid w:val="00B44895"/>
    <w:rsid w:val="00B4571A"/>
    <w:rsid w:val="00B45BA3"/>
    <w:rsid w:val="00B45F2C"/>
    <w:rsid w:val="00B46474"/>
    <w:rsid w:val="00B47295"/>
    <w:rsid w:val="00B47679"/>
    <w:rsid w:val="00B51962"/>
    <w:rsid w:val="00B51F00"/>
    <w:rsid w:val="00B531FB"/>
    <w:rsid w:val="00B55BDE"/>
    <w:rsid w:val="00B56B2B"/>
    <w:rsid w:val="00B56F1D"/>
    <w:rsid w:val="00B57064"/>
    <w:rsid w:val="00B630EC"/>
    <w:rsid w:val="00B63518"/>
    <w:rsid w:val="00B63AC6"/>
    <w:rsid w:val="00B63F04"/>
    <w:rsid w:val="00B643A3"/>
    <w:rsid w:val="00B644A6"/>
    <w:rsid w:val="00B64629"/>
    <w:rsid w:val="00B64E48"/>
    <w:rsid w:val="00B65711"/>
    <w:rsid w:val="00B65D27"/>
    <w:rsid w:val="00B66DD2"/>
    <w:rsid w:val="00B674DA"/>
    <w:rsid w:val="00B70AA4"/>
    <w:rsid w:val="00B71DA3"/>
    <w:rsid w:val="00B736C5"/>
    <w:rsid w:val="00B744F7"/>
    <w:rsid w:val="00B752EA"/>
    <w:rsid w:val="00B76389"/>
    <w:rsid w:val="00B768E0"/>
    <w:rsid w:val="00B77915"/>
    <w:rsid w:val="00B80117"/>
    <w:rsid w:val="00B82740"/>
    <w:rsid w:val="00B82DE0"/>
    <w:rsid w:val="00B83329"/>
    <w:rsid w:val="00B87682"/>
    <w:rsid w:val="00B87E7D"/>
    <w:rsid w:val="00B9019C"/>
    <w:rsid w:val="00B90D25"/>
    <w:rsid w:val="00B91E0A"/>
    <w:rsid w:val="00B925A8"/>
    <w:rsid w:val="00B9315B"/>
    <w:rsid w:val="00B934F1"/>
    <w:rsid w:val="00B935AE"/>
    <w:rsid w:val="00B96DD4"/>
    <w:rsid w:val="00B96EC6"/>
    <w:rsid w:val="00BA024A"/>
    <w:rsid w:val="00BA100A"/>
    <w:rsid w:val="00BA2183"/>
    <w:rsid w:val="00BA2A49"/>
    <w:rsid w:val="00BA3214"/>
    <w:rsid w:val="00BA331C"/>
    <w:rsid w:val="00BA54E7"/>
    <w:rsid w:val="00BA6899"/>
    <w:rsid w:val="00BB07AF"/>
    <w:rsid w:val="00BB28D3"/>
    <w:rsid w:val="00BB2D84"/>
    <w:rsid w:val="00BB52A1"/>
    <w:rsid w:val="00BB5AB2"/>
    <w:rsid w:val="00BB74D4"/>
    <w:rsid w:val="00BB7DC6"/>
    <w:rsid w:val="00BC0BF6"/>
    <w:rsid w:val="00BC1139"/>
    <w:rsid w:val="00BC1FC2"/>
    <w:rsid w:val="00BC330E"/>
    <w:rsid w:val="00BC3B11"/>
    <w:rsid w:val="00BC3D0D"/>
    <w:rsid w:val="00BC3FE9"/>
    <w:rsid w:val="00BC5527"/>
    <w:rsid w:val="00BC565D"/>
    <w:rsid w:val="00BC661E"/>
    <w:rsid w:val="00BC6679"/>
    <w:rsid w:val="00BC6B6A"/>
    <w:rsid w:val="00BD060E"/>
    <w:rsid w:val="00BD164D"/>
    <w:rsid w:val="00BD395E"/>
    <w:rsid w:val="00BD43E0"/>
    <w:rsid w:val="00BD46D5"/>
    <w:rsid w:val="00BD597B"/>
    <w:rsid w:val="00BD74B8"/>
    <w:rsid w:val="00BE05BD"/>
    <w:rsid w:val="00BE142C"/>
    <w:rsid w:val="00BE14B1"/>
    <w:rsid w:val="00BE26B1"/>
    <w:rsid w:val="00BE4102"/>
    <w:rsid w:val="00BE443C"/>
    <w:rsid w:val="00BE5C49"/>
    <w:rsid w:val="00BE7EC0"/>
    <w:rsid w:val="00BF13B2"/>
    <w:rsid w:val="00BF25E9"/>
    <w:rsid w:val="00BF31F3"/>
    <w:rsid w:val="00BF3BAA"/>
    <w:rsid w:val="00BF4C67"/>
    <w:rsid w:val="00BF546F"/>
    <w:rsid w:val="00BF71F9"/>
    <w:rsid w:val="00C00109"/>
    <w:rsid w:val="00C007F7"/>
    <w:rsid w:val="00C01C83"/>
    <w:rsid w:val="00C01D53"/>
    <w:rsid w:val="00C02AD4"/>
    <w:rsid w:val="00C02BE5"/>
    <w:rsid w:val="00C03BA3"/>
    <w:rsid w:val="00C04E83"/>
    <w:rsid w:val="00C0529D"/>
    <w:rsid w:val="00C056EE"/>
    <w:rsid w:val="00C059D6"/>
    <w:rsid w:val="00C05B2F"/>
    <w:rsid w:val="00C06053"/>
    <w:rsid w:val="00C07122"/>
    <w:rsid w:val="00C079B6"/>
    <w:rsid w:val="00C07DA4"/>
    <w:rsid w:val="00C07FB7"/>
    <w:rsid w:val="00C125F7"/>
    <w:rsid w:val="00C127F8"/>
    <w:rsid w:val="00C147AC"/>
    <w:rsid w:val="00C14E7B"/>
    <w:rsid w:val="00C151A9"/>
    <w:rsid w:val="00C15761"/>
    <w:rsid w:val="00C15769"/>
    <w:rsid w:val="00C15E63"/>
    <w:rsid w:val="00C17C9C"/>
    <w:rsid w:val="00C17F51"/>
    <w:rsid w:val="00C210AB"/>
    <w:rsid w:val="00C211F2"/>
    <w:rsid w:val="00C214EC"/>
    <w:rsid w:val="00C21826"/>
    <w:rsid w:val="00C235C3"/>
    <w:rsid w:val="00C239B3"/>
    <w:rsid w:val="00C23A2E"/>
    <w:rsid w:val="00C23BD9"/>
    <w:rsid w:val="00C25407"/>
    <w:rsid w:val="00C2627E"/>
    <w:rsid w:val="00C305DB"/>
    <w:rsid w:val="00C323B9"/>
    <w:rsid w:val="00C32568"/>
    <w:rsid w:val="00C32F0D"/>
    <w:rsid w:val="00C3312B"/>
    <w:rsid w:val="00C334A0"/>
    <w:rsid w:val="00C334BC"/>
    <w:rsid w:val="00C33D05"/>
    <w:rsid w:val="00C3434B"/>
    <w:rsid w:val="00C35095"/>
    <w:rsid w:val="00C35288"/>
    <w:rsid w:val="00C354B2"/>
    <w:rsid w:val="00C379D7"/>
    <w:rsid w:val="00C40240"/>
    <w:rsid w:val="00C40BB7"/>
    <w:rsid w:val="00C40E73"/>
    <w:rsid w:val="00C41847"/>
    <w:rsid w:val="00C43EAD"/>
    <w:rsid w:val="00C4568E"/>
    <w:rsid w:val="00C45D79"/>
    <w:rsid w:val="00C45DF9"/>
    <w:rsid w:val="00C46797"/>
    <w:rsid w:val="00C46BA2"/>
    <w:rsid w:val="00C46BA8"/>
    <w:rsid w:val="00C5098D"/>
    <w:rsid w:val="00C53052"/>
    <w:rsid w:val="00C53684"/>
    <w:rsid w:val="00C54AC0"/>
    <w:rsid w:val="00C568C4"/>
    <w:rsid w:val="00C56B95"/>
    <w:rsid w:val="00C57152"/>
    <w:rsid w:val="00C57DB8"/>
    <w:rsid w:val="00C604CC"/>
    <w:rsid w:val="00C60872"/>
    <w:rsid w:val="00C625C7"/>
    <w:rsid w:val="00C627B9"/>
    <w:rsid w:val="00C62CA8"/>
    <w:rsid w:val="00C6405C"/>
    <w:rsid w:val="00C64FA9"/>
    <w:rsid w:val="00C67841"/>
    <w:rsid w:val="00C67A1E"/>
    <w:rsid w:val="00C67B54"/>
    <w:rsid w:val="00C714A8"/>
    <w:rsid w:val="00C73355"/>
    <w:rsid w:val="00C74A91"/>
    <w:rsid w:val="00C75CA2"/>
    <w:rsid w:val="00C76DBE"/>
    <w:rsid w:val="00C77261"/>
    <w:rsid w:val="00C775B9"/>
    <w:rsid w:val="00C77B5F"/>
    <w:rsid w:val="00C803EB"/>
    <w:rsid w:val="00C809A0"/>
    <w:rsid w:val="00C83333"/>
    <w:rsid w:val="00C86069"/>
    <w:rsid w:val="00C874BA"/>
    <w:rsid w:val="00C903A7"/>
    <w:rsid w:val="00C91BD7"/>
    <w:rsid w:val="00C925E9"/>
    <w:rsid w:val="00C934E5"/>
    <w:rsid w:val="00C94D67"/>
    <w:rsid w:val="00C96748"/>
    <w:rsid w:val="00C96EB4"/>
    <w:rsid w:val="00CA04C1"/>
    <w:rsid w:val="00CA070E"/>
    <w:rsid w:val="00CA5292"/>
    <w:rsid w:val="00CA61BC"/>
    <w:rsid w:val="00CA6C95"/>
    <w:rsid w:val="00CB01F3"/>
    <w:rsid w:val="00CB0861"/>
    <w:rsid w:val="00CB189A"/>
    <w:rsid w:val="00CB2A1E"/>
    <w:rsid w:val="00CB2E64"/>
    <w:rsid w:val="00CB3FB1"/>
    <w:rsid w:val="00CB46A1"/>
    <w:rsid w:val="00CB62B2"/>
    <w:rsid w:val="00CB6E2B"/>
    <w:rsid w:val="00CB6FB2"/>
    <w:rsid w:val="00CC1909"/>
    <w:rsid w:val="00CC1B3E"/>
    <w:rsid w:val="00CC1ECC"/>
    <w:rsid w:val="00CC21AB"/>
    <w:rsid w:val="00CC2F34"/>
    <w:rsid w:val="00CC360C"/>
    <w:rsid w:val="00CC3651"/>
    <w:rsid w:val="00CC3F7A"/>
    <w:rsid w:val="00CC5970"/>
    <w:rsid w:val="00CC61A2"/>
    <w:rsid w:val="00CC7101"/>
    <w:rsid w:val="00CC7C67"/>
    <w:rsid w:val="00CD12AB"/>
    <w:rsid w:val="00CD1AFC"/>
    <w:rsid w:val="00CD344B"/>
    <w:rsid w:val="00CD34F0"/>
    <w:rsid w:val="00CD3D17"/>
    <w:rsid w:val="00CD4624"/>
    <w:rsid w:val="00CD4796"/>
    <w:rsid w:val="00CD50AC"/>
    <w:rsid w:val="00CD59E4"/>
    <w:rsid w:val="00CE03AD"/>
    <w:rsid w:val="00CE0A26"/>
    <w:rsid w:val="00CE1119"/>
    <w:rsid w:val="00CE1412"/>
    <w:rsid w:val="00CE1551"/>
    <w:rsid w:val="00CE1B55"/>
    <w:rsid w:val="00CE1CC9"/>
    <w:rsid w:val="00CE2B70"/>
    <w:rsid w:val="00CE311B"/>
    <w:rsid w:val="00CE3485"/>
    <w:rsid w:val="00CE48AB"/>
    <w:rsid w:val="00CF01F2"/>
    <w:rsid w:val="00CF0578"/>
    <w:rsid w:val="00CF1835"/>
    <w:rsid w:val="00CF20D1"/>
    <w:rsid w:val="00CF2856"/>
    <w:rsid w:val="00CF3072"/>
    <w:rsid w:val="00CF3FAF"/>
    <w:rsid w:val="00CF4CF9"/>
    <w:rsid w:val="00CF4EBC"/>
    <w:rsid w:val="00CF526B"/>
    <w:rsid w:val="00CF55A2"/>
    <w:rsid w:val="00CF584E"/>
    <w:rsid w:val="00CF58B0"/>
    <w:rsid w:val="00CF6CE8"/>
    <w:rsid w:val="00CF7CFB"/>
    <w:rsid w:val="00D00D73"/>
    <w:rsid w:val="00D01691"/>
    <w:rsid w:val="00D01E62"/>
    <w:rsid w:val="00D02D71"/>
    <w:rsid w:val="00D03B3C"/>
    <w:rsid w:val="00D04D68"/>
    <w:rsid w:val="00D0637D"/>
    <w:rsid w:val="00D06874"/>
    <w:rsid w:val="00D06E34"/>
    <w:rsid w:val="00D0723D"/>
    <w:rsid w:val="00D073D2"/>
    <w:rsid w:val="00D10E3C"/>
    <w:rsid w:val="00D1122D"/>
    <w:rsid w:val="00D11320"/>
    <w:rsid w:val="00D14340"/>
    <w:rsid w:val="00D149AC"/>
    <w:rsid w:val="00D16513"/>
    <w:rsid w:val="00D16789"/>
    <w:rsid w:val="00D17B3F"/>
    <w:rsid w:val="00D21D13"/>
    <w:rsid w:val="00D22488"/>
    <w:rsid w:val="00D26C5D"/>
    <w:rsid w:val="00D26DF5"/>
    <w:rsid w:val="00D272A0"/>
    <w:rsid w:val="00D27CD3"/>
    <w:rsid w:val="00D27F69"/>
    <w:rsid w:val="00D30514"/>
    <w:rsid w:val="00D30974"/>
    <w:rsid w:val="00D31155"/>
    <w:rsid w:val="00D31C1E"/>
    <w:rsid w:val="00D330A1"/>
    <w:rsid w:val="00D33226"/>
    <w:rsid w:val="00D34ABE"/>
    <w:rsid w:val="00D3524E"/>
    <w:rsid w:val="00D36483"/>
    <w:rsid w:val="00D367F9"/>
    <w:rsid w:val="00D36A3D"/>
    <w:rsid w:val="00D37469"/>
    <w:rsid w:val="00D40BA7"/>
    <w:rsid w:val="00D41329"/>
    <w:rsid w:val="00D421E3"/>
    <w:rsid w:val="00D42C46"/>
    <w:rsid w:val="00D431A3"/>
    <w:rsid w:val="00D4474D"/>
    <w:rsid w:val="00D45B60"/>
    <w:rsid w:val="00D45E30"/>
    <w:rsid w:val="00D45EBC"/>
    <w:rsid w:val="00D463F9"/>
    <w:rsid w:val="00D4742C"/>
    <w:rsid w:val="00D478FD"/>
    <w:rsid w:val="00D506F4"/>
    <w:rsid w:val="00D50D45"/>
    <w:rsid w:val="00D5110E"/>
    <w:rsid w:val="00D51344"/>
    <w:rsid w:val="00D520D5"/>
    <w:rsid w:val="00D538B2"/>
    <w:rsid w:val="00D53DB6"/>
    <w:rsid w:val="00D54162"/>
    <w:rsid w:val="00D552C3"/>
    <w:rsid w:val="00D56B6E"/>
    <w:rsid w:val="00D5718E"/>
    <w:rsid w:val="00D60CCF"/>
    <w:rsid w:val="00D626C5"/>
    <w:rsid w:val="00D62F15"/>
    <w:rsid w:val="00D6380B"/>
    <w:rsid w:val="00D646E4"/>
    <w:rsid w:val="00D64D62"/>
    <w:rsid w:val="00D64D9F"/>
    <w:rsid w:val="00D744CE"/>
    <w:rsid w:val="00D74CBF"/>
    <w:rsid w:val="00D819C3"/>
    <w:rsid w:val="00D82CF4"/>
    <w:rsid w:val="00D842BE"/>
    <w:rsid w:val="00D84AB9"/>
    <w:rsid w:val="00D84B69"/>
    <w:rsid w:val="00D86A85"/>
    <w:rsid w:val="00D87AB6"/>
    <w:rsid w:val="00D922C5"/>
    <w:rsid w:val="00D95661"/>
    <w:rsid w:val="00D96B5E"/>
    <w:rsid w:val="00D97F1C"/>
    <w:rsid w:val="00DA1DB7"/>
    <w:rsid w:val="00DA5328"/>
    <w:rsid w:val="00DA614C"/>
    <w:rsid w:val="00DA6303"/>
    <w:rsid w:val="00DB0666"/>
    <w:rsid w:val="00DB37F7"/>
    <w:rsid w:val="00DB3AF3"/>
    <w:rsid w:val="00DB4570"/>
    <w:rsid w:val="00DB47B0"/>
    <w:rsid w:val="00DB4EA9"/>
    <w:rsid w:val="00DB5DF6"/>
    <w:rsid w:val="00DB5FCC"/>
    <w:rsid w:val="00DC22A1"/>
    <w:rsid w:val="00DC336E"/>
    <w:rsid w:val="00DC3590"/>
    <w:rsid w:val="00DC3C82"/>
    <w:rsid w:val="00DC42AE"/>
    <w:rsid w:val="00DC48BF"/>
    <w:rsid w:val="00DC60A5"/>
    <w:rsid w:val="00DC666E"/>
    <w:rsid w:val="00DC69FB"/>
    <w:rsid w:val="00DD0B7D"/>
    <w:rsid w:val="00DD2264"/>
    <w:rsid w:val="00DD258C"/>
    <w:rsid w:val="00DD2C58"/>
    <w:rsid w:val="00DD3D88"/>
    <w:rsid w:val="00DD486B"/>
    <w:rsid w:val="00DD4AE6"/>
    <w:rsid w:val="00DD5B71"/>
    <w:rsid w:val="00DD6F6B"/>
    <w:rsid w:val="00DD73B1"/>
    <w:rsid w:val="00DD76A8"/>
    <w:rsid w:val="00DD7762"/>
    <w:rsid w:val="00DD7CFE"/>
    <w:rsid w:val="00DD7EB4"/>
    <w:rsid w:val="00DE0EBF"/>
    <w:rsid w:val="00DE1721"/>
    <w:rsid w:val="00DE2621"/>
    <w:rsid w:val="00DE2864"/>
    <w:rsid w:val="00DE4405"/>
    <w:rsid w:val="00DE7076"/>
    <w:rsid w:val="00DE745B"/>
    <w:rsid w:val="00DE75F2"/>
    <w:rsid w:val="00DF1458"/>
    <w:rsid w:val="00DF1812"/>
    <w:rsid w:val="00DF20C7"/>
    <w:rsid w:val="00DF2AD0"/>
    <w:rsid w:val="00DF47B0"/>
    <w:rsid w:val="00DF4845"/>
    <w:rsid w:val="00DF56BF"/>
    <w:rsid w:val="00DF647A"/>
    <w:rsid w:val="00DF6525"/>
    <w:rsid w:val="00DF7570"/>
    <w:rsid w:val="00DF7F6B"/>
    <w:rsid w:val="00E00542"/>
    <w:rsid w:val="00E01066"/>
    <w:rsid w:val="00E01410"/>
    <w:rsid w:val="00E01554"/>
    <w:rsid w:val="00E03DEE"/>
    <w:rsid w:val="00E05E38"/>
    <w:rsid w:val="00E06337"/>
    <w:rsid w:val="00E071AB"/>
    <w:rsid w:val="00E076D5"/>
    <w:rsid w:val="00E10216"/>
    <w:rsid w:val="00E10872"/>
    <w:rsid w:val="00E126EA"/>
    <w:rsid w:val="00E13F20"/>
    <w:rsid w:val="00E1626F"/>
    <w:rsid w:val="00E17E09"/>
    <w:rsid w:val="00E205A9"/>
    <w:rsid w:val="00E206E1"/>
    <w:rsid w:val="00E2083D"/>
    <w:rsid w:val="00E20D76"/>
    <w:rsid w:val="00E20DCB"/>
    <w:rsid w:val="00E20ED8"/>
    <w:rsid w:val="00E20EDE"/>
    <w:rsid w:val="00E24289"/>
    <w:rsid w:val="00E25C1A"/>
    <w:rsid w:val="00E25CB1"/>
    <w:rsid w:val="00E30D3E"/>
    <w:rsid w:val="00E3225B"/>
    <w:rsid w:val="00E322F8"/>
    <w:rsid w:val="00E32486"/>
    <w:rsid w:val="00E32703"/>
    <w:rsid w:val="00E3572B"/>
    <w:rsid w:val="00E35E62"/>
    <w:rsid w:val="00E36426"/>
    <w:rsid w:val="00E36F0E"/>
    <w:rsid w:val="00E40510"/>
    <w:rsid w:val="00E409CC"/>
    <w:rsid w:val="00E40D41"/>
    <w:rsid w:val="00E41565"/>
    <w:rsid w:val="00E422AD"/>
    <w:rsid w:val="00E43080"/>
    <w:rsid w:val="00E43E9E"/>
    <w:rsid w:val="00E45786"/>
    <w:rsid w:val="00E45F7D"/>
    <w:rsid w:val="00E460D7"/>
    <w:rsid w:val="00E4610C"/>
    <w:rsid w:val="00E469BD"/>
    <w:rsid w:val="00E46B81"/>
    <w:rsid w:val="00E47622"/>
    <w:rsid w:val="00E478F6"/>
    <w:rsid w:val="00E47B84"/>
    <w:rsid w:val="00E503DF"/>
    <w:rsid w:val="00E52C32"/>
    <w:rsid w:val="00E5344E"/>
    <w:rsid w:val="00E535A0"/>
    <w:rsid w:val="00E535B2"/>
    <w:rsid w:val="00E53E22"/>
    <w:rsid w:val="00E54A97"/>
    <w:rsid w:val="00E54E2C"/>
    <w:rsid w:val="00E62C92"/>
    <w:rsid w:val="00E63579"/>
    <w:rsid w:val="00E63DE7"/>
    <w:rsid w:val="00E660C3"/>
    <w:rsid w:val="00E70892"/>
    <w:rsid w:val="00E70F29"/>
    <w:rsid w:val="00E72D26"/>
    <w:rsid w:val="00E7334A"/>
    <w:rsid w:val="00E76FFB"/>
    <w:rsid w:val="00E80131"/>
    <w:rsid w:val="00E81AE7"/>
    <w:rsid w:val="00E820F6"/>
    <w:rsid w:val="00E82FAC"/>
    <w:rsid w:val="00E83899"/>
    <w:rsid w:val="00E908F3"/>
    <w:rsid w:val="00E91A62"/>
    <w:rsid w:val="00E920F0"/>
    <w:rsid w:val="00E92833"/>
    <w:rsid w:val="00E95DA4"/>
    <w:rsid w:val="00E96292"/>
    <w:rsid w:val="00EA0504"/>
    <w:rsid w:val="00EA1A04"/>
    <w:rsid w:val="00EA3054"/>
    <w:rsid w:val="00EA40E6"/>
    <w:rsid w:val="00EA48B8"/>
    <w:rsid w:val="00EA512C"/>
    <w:rsid w:val="00EA522C"/>
    <w:rsid w:val="00EA5CE7"/>
    <w:rsid w:val="00EA6020"/>
    <w:rsid w:val="00EA6A66"/>
    <w:rsid w:val="00EA6CAB"/>
    <w:rsid w:val="00EA771A"/>
    <w:rsid w:val="00EA7BEB"/>
    <w:rsid w:val="00EB0710"/>
    <w:rsid w:val="00EB1D38"/>
    <w:rsid w:val="00EB2023"/>
    <w:rsid w:val="00EB3548"/>
    <w:rsid w:val="00EB5E81"/>
    <w:rsid w:val="00EB6330"/>
    <w:rsid w:val="00EC01E4"/>
    <w:rsid w:val="00EC0BCB"/>
    <w:rsid w:val="00EC220C"/>
    <w:rsid w:val="00EC23D5"/>
    <w:rsid w:val="00EC28FB"/>
    <w:rsid w:val="00EC2B2C"/>
    <w:rsid w:val="00EC3A2F"/>
    <w:rsid w:val="00EC3F8A"/>
    <w:rsid w:val="00EC545D"/>
    <w:rsid w:val="00EC5DA7"/>
    <w:rsid w:val="00EC6BF7"/>
    <w:rsid w:val="00EC7762"/>
    <w:rsid w:val="00EC7A78"/>
    <w:rsid w:val="00ED0775"/>
    <w:rsid w:val="00ED0B73"/>
    <w:rsid w:val="00ED10AC"/>
    <w:rsid w:val="00ED1717"/>
    <w:rsid w:val="00ED5A10"/>
    <w:rsid w:val="00ED63D3"/>
    <w:rsid w:val="00ED7097"/>
    <w:rsid w:val="00ED7249"/>
    <w:rsid w:val="00EE0F07"/>
    <w:rsid w:val="00EE1EBB"/>
    <w:rsid w:val="00EE272E"/>
    <w:rsid w:val="00EE2B50"/>
    <w:rsid w:val="00EE2C15"/>
    <w:rsid w:val="00EE3001"/>
    <w:rsid w:val="00EE3AA3"/>
    <w:rsid w:val="00EE3E95"/>
    <w:rsid w:val="00EE40B6"/>
    <w:rsid w:val="00EE696B"/>
    <w:rsid w:val="00EE7B78"/>
    <w:rsid w:val="00EF0B5C"/>
    <w:rsid w:val="00EF0F80"/>
    <w:rsid w:val="00EF1793"/>
    <w:rsid w:val="00EF2810"/>
    <w:rsid w:val="00EF2A26"/>
    <w:rsid w:val="00EF3927"/>
    <w:rsid w:val="00EF3A60"/>
    <w:rsid w:val="00EF3EE6"/>
    <w:rsid w:val="00EF49BB"/>
    <w:rsid w:val="00EF5800"/>
    <w:rsid w:val="00EF66BF"/>
    <w:rsid w:val="00EF6778"/>
    <w:rsid w:val="00EF7B4B"/>
    <w:rsid w:val="00EF7F23"/>
    <w:rsid w:val="00F00930"/>
    <w:rsid w:val="00F009E2"/>
    <w:rsid w:val="00F00AC6"/>
    <w:rsid w:val="00F02136"/>
    <w:rsid w:val="00F0284E"/>
    <w:rsid w:val="00F02BF9"/>
    <w:rsid w:val="00F02EBD"/>
    <w:rsid w:val="00F03787"/>
    <w:rsid w:val="00F03CC5"/>
    <w:rsid w:val="00F047C5"/>
    <w:rsid w:val="00F07FB0"/>
    <w:rsid w:val="00F10F13"/>
    <w:rsid w:val="00F12549"/>
    <w:rsid w:val="00F12FF4"/>
    <w:rsid w:val="00F13AA7"/>
    <w:rsid w:val="00F1476A"/>
    <w:rsid w:val="00F1601D"/>
    <w:rsid w:val="00F16460"/>
    <w:rsid w:val="00F17388"/>
    <w:rsid w:val="00F17453"/>
    <w:rsid w:val="00F175D6"/>
    <w:rsid w:val="00F20AD8"/>
    <w:rsid w:val="00F24170"/>
    <w:rsid w:val="00F24E0B"/>
    <w:rsid w:val="00F26FFC"/>
    <w:rsid w:val="00F277F9"/>
    <w:rsid w:val="00F27B8F"/>
    <w:rsid w:val="00F27ECE"/>
    <w:rsid w:val="00F27FA8"/>
    <w:rsid w:val="00F30754"/>
    <w:rsid w:val="00F33CC5"/>
    <w:rsid w:val="00F34833"/>
    <w:rsid w:val="00F36444"/>
    <w:rsid w:val="00F367A9"/>
    <w:rsid w:val="00F37F1C"/>
    <w:rsid w:val="00F410C0"/>
    <w:rsid w:val="00F41389"/>
    <w:rsid w:val="00F419F2"/>
    <w:rsid w:val="00F41C0A"/>
    <w:rsid w:val="00F42488"/>
    <w:rsid w:val="00F42E37"/>
    <w:rsid w:val="00F4568C"/>
    <w:rsid w:val="00F45F2D"/>
    <w:rsid w:val="00F46018"/>
    <w:rsid w:val="00F46176"/>
    <w:rsid w:val="00F50EEA"/>
    <w:rsid w:val="00F513D5"/>
    <w:rsid w:val="00F52365"/>
    <w:rsid w:val="00F523F2"/>
    <w:rsid w:val="00F5241F"/>
    <w:rsid w:val="00F53632"/>
    <w:rsid w:val="00F54496"/>
    <w:rsid w:val="00F54974"/>
    <w:rsid w:val="00F5561B"/>
    <w:rsid w:val="00F559A3"/>
    <w:rsid w:val="00F572CB"/>
    <w:rsid w:val="00F57E6F"/>
    <w:rsid w:val="00F60829"/>
    <w:rsid w:val="00F6129C"/>
    <w:rsid w:val="00F613E8"/>
    <w:rsid w:val="00F64C76"/>
    <w:rsid w:val="00F64D2A"/>
    <w:rsid w:val="00F64DA6"/>
    <w:rsid w:val="00F64E7F"/>
    <w:rsid w:val="00F67505"/>
    <w:rsid w:val="00F708AA"/>
    <w:rsid w:val="00F711B7"/>
    <w:rsid w:val="00F711F1"/>
    <w:rsid w:val="00F72E34"/>
    <w:rsid w:val="00F72FD4"/>
    <w:rsid w:val="00F73122"/>
    <w:rsid w:val="00F73904"/>
    <w:rsid w:val="00F73E05"/>
    <w:rsid w:val="00F759BE"/>
    <w:rsid w:val="00F768F3"/>
    <w:rsid w:val="00F77B1C"/>
    <w:rsid w:val="00F77B45"/>
    <w:rsid w:val="00F80492"/>
    <w:rsid w:val="00F80586"/>
    <w:rsid w:val="00F81721"/>
    <w:rsid w:val="00F83E06"/>
    <w:rsid w:val="00F84D5A"/>
    <w:rsid w:val="00F86D55"/>
    <w:rsid w:val="00F86FE8"/>
    <w:rsid w:val="00F902FC"/>
    <w:rsid w:val="00F941D4"/>
    <w:rsid w:val="00F94724"/>
    <w:rsid w:val="00F94B04"/>
    <w:rsid w:val="00F9596B"/>
    <w:rsid w:val="00F96FE4"/>
    <w:rsid w:val="00F97B50"/>
    <w:rsid w:val="00FA4C03"/>
    <w:rsid w:val="00FA4FEB"/>
    <w:rsid w:val="00FA5C6A"/>
    <w:rsid w:val="00FA5F9A"/>
    <w:rsid w:val="00FA7691"/>
    <w:rsid w:val="00FA7BCF"/>
    <w:rsid w:val="00FB11A3"/>
    <w:rsid w:val="00FB2342"/>
    <w:rsid w:val="00FB249A"/>
    <w:rsid w:val="00FB2636"/>
    <w:rsid w:val="00FB452D"/>
    <w:rsid w:val="00FB5A54"/>
    <w:rsid w:val="00FB5F06"/>
    <w:rsid w:val="00FC0C00"/>
    <w:rsid w:val="00FC161E"/>
    <w:rsid w:val="00FC2A0B"/>
    <w:rsid w:val="00FC526D"/>
    <w:rsid w:val="00FC5787"/>
    <w:rsid w:val="00FC6323"/>
    <w:rsid w:val="00FC6FF8"/>
    <w:rsid w:val="00FC777E"/>
    <w:rsid w:val="00FD0055"/>
    <w:rsid w:val="00FD0D06"/>
    <w:rsid w:val="00FD1EF0"/>
    <w:rsid w:val="00FD2E67"/>
    <w:rsid w:val="00FD328A"/>
    <w:rsid w:val="00FD33C5"/>
    <w:rsid w:val="00FD34CC"/>
    <w:rsid w:val="00FD3595"/>
    <w:rsid w:val="00FD3700"/>
    <w:rsid w:val="00FD3B43"/>
    <w:rsid w:val="00FD3F00"/>
    <w:rsid w:val="00FD4907"/>
    <w:rsid w:val="00FD4BFA"/>
    <w:rsid w:val="00FD6344"/>
    <w:rsid w:val="00FD67A1"/>
    <w:rsid w:val="00FD7E50"/>
    <w:rsid w:val="00FD7FC1"/>
    <w:rsid w:val="00FE19DC"/>
    <w:rsid w:val="00FE1F7C"/>
    <w:rsid w:val="00FE2241"/>
    <w:rsid w:val="00FE27EF"/>
    <w:rsid w:val="00FE40D7"/>
    <w:rsid w:val="00FE569A"/>
    <w:rsid w:val="00FE57E4"/>
    <w:rsid w:val="00FE5D64"/>
    <w:rsid w:val="00FE6420"/>
    <w:rsid w:val="00FE6658"/>
    <w:rsid w:val="00FE6883"/>
    <w:rsid w:val="00FE6E2D"/>
    <w:rsid w:val="00FE78A0"/>
    <w:rsid w:val="00FF03C0"/>
    <w:rsid w:val="00FF1127"/>
    <w:rsid w:val="00FF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D3"/>
    <w:pPr>
      <w:suppressAutoHyphens/>
    </w:pPr>
    <w:rPr>
      <w:sz w:val="24"/>
      <w:szCs w:val="24"/>
      <w:lang w:eastAsia="ar-SA"/>
    </w:rPr>
  </w:style>
  <w:style w:type="paragraph" w:styleId="Heading3">
    <w:name w:val="heading 3"/>
    <w:basedOn w:val="Normal"/>
    <w:next w:val="Normal"/>
    <w:link w:val="Heading3Char"/>
    <w:uiPriority w:val="9"/>
    <w:qFormat/>
    <w:rsid w:val="007F7EB0"/>
    <w:pPr>
      <w:keepNext/>
      <w:keepLines/>
      <w:spacing w:before="200"/>
      <w:outlineLvl w:val="2"/>
    </w:pPr>
    <w:rPr>
      <w:rFonts w:ascii="Cambria" w:hAnsi="Cambria"/>
      <w:b/>
      <w:bCs/>
      <w:color w:val="4F81BD"/>
    </w:rPr>
  </w:style>
  <w:style w:type="paragraph" w:styleId="Heading6">
    <w:name w:val="heading 6"/>
    <w:basedOn w:val="Normal"/>
    <w:next w:val="Normal"/>
    <w:qFormat/>
    <w:rsid w:val="00ED63D3"/>
    <w:pPr>
      <w:keepNext/>
      <w:tabs>
        <w:tab w:val="num" w:pos="0"/>
      </w:tabs>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D63D3"/>
    <w:rPr>
      <w:rFonts w:cs="Times New Roman"/>
    </w:rPr>
  </w:style>
  <w:style w:type="character" w:customStyle="1" w:styleId="WW8Num3z0">
    <w:name w:val="WW8Num3z0"/>
    <w:rsid w:val="00ED63D3"/>
    <w:rPr>
      <w:b/>
      <w:i w:val="0"/>
      <w:sz w:val="22"/>
    </w:rPr>
  </w:style>
  <w:style w:type="character" w:customStyle="1" w:styleId="WW8Num4z0">
    <w:name w:val="WW8Num4z0"/>
    <w:rsid w:val="00ED63D3"/>
    <w:rPr>
      <w:b/>
      <w:i w:val="0"/>
      <w:sz w:val="22"/>
    </w:rPr>
  </w:style>
  <w:style w:type="character" w:customStyle="1" w:styleId="Absatz-Standardschriftart">
    <w:name w:val="Absatz-Standardschriftart"/>
    <w:rsid w:val="00ED63D3"/>
  </w:style>
  <w:style w:type="character" w:customStyle="1" w:styleId="WW-Absatz-Standardschriftart">
    <w:name w:val="WW-Absatz-Standardschriftart"/>
    <w:rsid w:val="00ED63D3"/>
  </w:style>
  <w:style w:type="character" w:customStyle="1" w:styleId="WW-Absatz-Standardschriftart1">
    <w:name w:val="WW-Absatz-Standardschriftart1"/>
    <w:rsid w:val="00ED63D3"/>
  </w:style>
  <w:style w:type="character" w:customStyle="1" w:styleId="WW8Num1z0">
    <w:name w:val="WW8Num1z0"/>
    <w:rsid w:val="00ED63D3"/>
    <w:rPr>
      <w:rFonts w:ascii="Wingdings" w:hAnsi="Wingdings"/>
    </w:rPr>
  </w:style>
  <w:style w:type="character" w:customStyle="1" w:styleId="WW8Num1z1">
    <w:name w:val="WW8Num1z1"/>
    <w:rsid w:val="00ED63D3"/>
    <w:rPr>
      <w:b/>
      <w:i w:val="0"/>
      <w:sz w:val="22"/>
    </w:rPr>
  </w:style>
  <w:style w:type="character" w:customStyle="1" w:styleId="WW8Num1z3">
    <w:name w:val="WW8Num1z3"/>
    <w:rsid w:val="00ED63D3"/>
    <w:rPr>
      <w:rFonts w:ascii="Symbol" w:hAnsi="Symbol"/>
    </w:rPr>
  </w:style>
  <w:style w:type="character" w:customStyle="1" w:styleId="WW8Num1z4">
    <w:name w:val="WW8Num1z4"/>
    <w:rsid w:val="00ED63D3"/>
    <w:rPr>
      <w:rFonts w:ascii="Courier New" w:hAnsi="Courier New" w:cs="Courier New"/>
    </w:rPr>
  </w:style>
  <w:style w:type="character" w:customStyle="1" w:styleId="CharChar5">
    <w:name w:val="Char Char5"/>
    <w:basedOn w:val="DefaultParagraphFont"/>
    <w:rsid w:val="00ED63D3"/>
    <w:rPr>
      <w:rFonts w:ascii="Calibri" w:eastAsia="Times New Roman" w:hAnsi="Calibri" w:cs="Times New Roman"/>
      <w:b/>
      <w:bCs/>
    </w:rPr>
  </w:style>
  <w:style w:type="character" w:styleId="LineNumber">
    <w:name w:val="line number"/>
    <w:basedOn w:val="DefaultParagraphFont"/>
    <w:semiHidden/>
    <w:rsid w:val="00ED63D3"/>
    <w:rPr>
      <w:rFonts w:cs="Times New Roman"/>
    </w:rPr>
  </w:style>
  <w:style w:type="character" w:customStyle="1" w:styleId="CharChar4">
    <w:name w:val="Char Char4"/>
    <w:basedOn w:val="DefaultParagraphFont"/>
    <w:rsid w:val="00ED63D3"/>
    <w:rPr>
      <w:sz w:val="24"/>
      <w:szCs w:val="24"/>
    </w:rPr>
  </w:style>
  <w:style w:type="character" w:styleId="PageNumber">
    <w:name w:val="page number"/>
    <w:basedOn w:val="DefaultParagraphFont"/>
    <w:semiHidden/>
    <w:rsid w:val="00ED63D3"/>
    <w:rPr>
      <w:rFonts w:cs="Times New Roman"/>
    </w:rPr>
  </w:style>
  <w:style w:type="character" w:customStyle="1" w:styleId="CharChar3">
    <w:name w:val="Char Char3"/>
    <w:basedOn w:val="DefaultParagraphFont"/>
    <w:rsid w:val="00ED63D3"/>
    <w:rPr>
      <w:sz w:val="24"/>
      <w:szCs w:val="24"/>
    </w:rPr>
  </w:style>
  <w:style w:type="character" w:customStyle="1" w:styleId="CharChar2">
    <w:name w:val="Char Char2"/>
    <w:basedOn w:val="DefaultParagraphFont"/>
    <w:rsid w:val="00ED63D3"/>
    <w:rPr>
      <w:sz w:val="24"/>
      <w:szCs w:val="24"/>
    </w:rPr>
  </w:style>
  <w:style w:type="character" w:customStyle="1" w:styleId="CharChar1">
    <w:name w:val="Char Char1"/>
    <w:basedOn w:val="DefaultParagraphFont"/>
    <w:rsid w:val="00ED63D3"/>
    <w:rPr>
      <w:sz w:val="16"/>
      <w:szCs w:val="16"/>
    </w:rPr>
  </w:style>
  <w:style w:type="character" w:customStyle="1" w:styleId="CharChar">
    <w:name w:val="Char Char"/>
    <w:basedOn w:val="DefaultParagraphFont"/>
    <w:rsid w:val="00ED63D3"/>
    <w:rPr>
      <w:sz w:val="0"/>
      <w:szCs w:val="0"/>
    </w:rPr>
  </w:style>
  <w:style w:type="character" w:customStyle="1" w:styleId="FootnoteCharacters">
    <w:name w:val="Footnote Characters"/>
    <w:rsid w:val="00ED63D3"/>
  </w:style>
  <w:style w:type="character" w:customStyle="1" w:styleId="EndnoteCharacters">
    <w:name w:val="Endnote Characters"/>
    <w:rsid w:val="00ED63D3"/>
  </w:style>
  <w:style w:type="character" w:styleId="Hyperlink">
    <w:name w:val="Hyperlink"/>
    <w:semiHidden/>
    <w:rsid w:val="00ED63D3"/>
    <w:rPr>
      <w:color w:val="000080"/>
      <w:u w:val="single"/>
    </w:rPr>
  </w:style>
  <w:style w:type="character" w:styleId="FollowedHyperlink">
    <w:name w:val="FollowedHyperlink"/>
    <w:semiHidden/>
    <w:rsid w:val="00ED63D3"/>
    <w:rPr>
      <w:color w:val="800000"/>
      <w:u w:val="single"/>
    </w:rPr>
  </w:style>
  <w:style w:type="character" w:customStyle="1" w:styleId="WW8Num12z0">
    <w:name w:val="WW8Num12z0"/>
    <w:rsid w:val="00ED63D3"/>
    <w:rPr>
      <w:b/>
      <w:i w:val="0"/>
      <w:sz w:val="22"/>
    </w:rPr>
  </w:style>
  <w:style w:type="character" w:customStyle="1" w:styleId="WW8Num10z0">
    <w:name w:val="WW8Num10z0"/>
    <w:rsid w:val="00ED63D3"/>
    <w:rPr>
      <w:b/>
      <w:i w:val="0"/>
      <w:sz w:val="22"/>
    </w:rPr>
  </w:style>
  <w:style w:type="character" w:customStyle="1" w:styleId="WW8Num11z0">
    <w:name w:val="WW8Num11z0"/>
    <w:rsid w:val="00ED63D3"/>
    <w:rPr>
      <w:b/>
      <w:i w:val="0"/>
      <w:sz w:val="22"/>
    </w:rPr>
  </w:style>
  <w:style w:type="paragraph" w:customStyle="1" w:styleId="Heading">
    <w:name w:val="Heading"/>
    <w:basedOn w:val="Normal"/>
    <w:next w:val="BodyText"/>
    <w:rsid w:val="00ED63D3"/>
    <w:pPr>
      <w:keepNext/>
      <w:spacing w:before="240" w:after="120"/>
    </w:pPr>
    <w:rPr>
      <w:rFonts w:ascii="Arial" w:eastAsia="MS Mincho" w:hAnsi="Arial" w:cs="Tahoma"/>
      <w:sz w:val="28"/>
      <w:szCs w:val="28"/>
    </w:rPr>
  </w:style>
  <w:style w:type="paragraph" w:styleId="BodyText">
    <w:name w:val="Body Text"/>
    <w:basedOn w:val="Normal"/>
    <w:semiHidden/>
    <w:rsid w:val="00ED63D3"/>
    <w:pPr>
      <w:spacing w:after="120"/>
    </w:pPr>
  </w:style>
  <w:style w:type="paragraph" w:styleId="List">
    <w:name w:val="List"/>
    <w:basedOn w:val="BodyText"/>
    <w:semiHidden/>
    <w:rsid w:val="00ED63D3"/>
    <w:rPr>
      <w:rFonts w:cs="Tahoma"/>
    </w:rPr>
  </w:style>
  <w:style w:type="paragraph" w:styleId="Caption">
    <w:name w:val="caption"/>
    <w:basedOn w:val="Normal"/>
    <w:qFormat/>
    <w:rsid w:val="00ED63D3"/>
    <w:pPr>
      <w:suppressLineNumbers/>
      <w:spacing w:before="120" w:after="120"/>
    </w:pPr>
    <w:rPr>
      <w:rFonts w:cs="Tahoma"/>
      <w:i/>
      <w:iCs/>
    </w:rPr>
  </w:style>
  <w:style w:type="paragraph" w:customStyle="1" w:styleId="Index">
    <w:name w:val="Index"/>
    <w:basedOn w:val="Normal"/>
    <w:rsid w:val="00ED63D3"/>
    <w:pPr>
      <w:suppressLineNumbers/>
    </w:pPr>
    <w:rPr>
      <w:rFonts w:cs="Tahoma"/>
    </w:rPr>
  </w:style>
  <w:style w:type="paragraph" w:styleId="Footer">
    <w:name w:val="footer"/>
    <w:basedOn w:val="Normal"/>
    <w:link w:val="FooterChar"/>
    <w:uiPriority w:val="99"/>
    <w:rsid w:val="00ED63D3"/>
  </w:style>
  <w:style w:type="paragraph" w:styleId="Header">
    <w:name w:val="header"/>
    <w:basedOn w:val="Normal"/>
    <w:link w:val="HeaderChar"/>
    <w:uiPriority w:val="99"/>
    <w:rsid w:val="00ED63D3"/>
    <w:rPr>
      <w:sz w:val="22"/>
      <w:szCs w:val="20"/>
    </w:rPr>
  </w:style>
  <w:style w:type="paragraph" w:styleId="BodyText2">
    <w:name w:val="Body Text 2"/>
    <w:basedOn w:val="Normal"/>
    <w:rsid w:val="00ED63D3"/>
    <w:rPr>
      <w:szCs w:val="20"/>
    </w:rPr>
  </w:style>
  <w:style w:type="paragraph" w:styleId="BodyText3">
    <w:name w:val="Body Text 3"/>
    <w:basedOn w:val="Normal"/>
    <w:rsid w:val="00ED63D3"/>
    <w:pPr>
      <w:spacing w:after="120"/>
    </w:pPr>
    <w:rPr>
      <w:sz w:val="16"/>
      <w:szCs w:val="16"/>
    </w:rPr>
  </w:style>
  <w:style w:type="paragraph" w:styleId="BalloonText">
    <w:name w:val="Balloon Text"/>
    <w:basedOn w:val="Normal"/>
    <w:rsid w:val="00ED63D3"/>
    <w:rPr>
      <w:rFonts w:ascii="Tahoma" w:hAnsi="Tahoma" w:cs="Tahoma"/>
      <w:sz w:val="16"/>
      <w:szCs w:val="16"/>
    </w:rPr>
  </w:style>
  <w:style w:type="paragraph" w:styleId="ListBullet">
    <w:name w:val="List Bullet"/>
    <w:basedOn w:val="Normal"/>
    <w:rsid w:val="00ED63D3"/>
    <w:pPr>
      <w:ind w:left="360" w:hanging="360"/>
    </w:pPr>
  </w:style>
  <w:style w:type="paragraph" w:styleId="ListParagraph">
    <w:name w:val="List Paragraph"/>
    <w:basedOn w:val="Normal"/>
    <w:qFormat/>
    <w:rsid w:val="00ED63D3"/>
    <w:pPr>
      <w:ind w:left="720"/>
    </w:pPr>
  </w:style>
  <w:style w:type="paragraph" w:customStyle="1" w:styleId="ListContents">
    <w:name w:val="List Contents"/>
    <w:basedOn w:val="Normal"/>
    <w:rsid w:val="00ED63D3"/>
    <w:pPr>
      <w:ind w:left="567"/>
    </w:pPr>
  </w:style>
  <w:style w:type="character" w:customStyle="1" w:styleId="Heading3Char">
    <w:name w:val="Heading 3 Char"/>
    <w:basedOn w:val="DefaultParagraphFont"/>
    <w:link w:val="Heading3"/>
    <w:uiPriority w:val="9"/>
    <w:semiHidden/>
    <w:rsid w:val="007F7EB0"/>
    <w:rPr>
      <w:rFonts w:ascii="Cambria" w:eastAsia="Times New Roman" w:hAnsi="Cambria" w:cs="Times New Roman"/>
      <w:b/>
      <w:bCs/>
      <w:color w:val="4F81BD"/>
      <w:sz w:val="24"/>
      <w:szCs w:val="24"/>
      <w:lang w:eastAsia="ar-SA"/>
    </w:rPr>
  </w:style>
  <w:style w:type="character" w:customStyle="1" w:styleId="FooterChar">
    <w:name w:val="Footer Char"/>
    <w:basedOn w:val="DefaultParagraphFont"/>
    <w:link w:val="Footer"/>
    <w:uiPriority w:val="99"/>
    <w:rsid w:val="00452663"/>
    <w:rPr>
      <w:sz w:val="24"/>
      <w:szCs w:val="24"/>
      <w:lang w:eastAsia="ar-SA"/>
    </w:rPr>
  </w:style>
  <w:style w:type="paragraph" w:styleId="DocumentMap">
    <w:name w:val="Document Map"/>
    <w:basedOn w:val="Normal"/>
    <w:link w:val="DocumentMapChar"/>
    <w:uiPriority w:val="99"/>
    <w:semiHidden/>
    <w:unhideWhenUsed/>
    <w:rsid w:val="00F46018"/>
    <w:rPr>
      <w:rFonts w:ascii="Tahoma" w:hAnsi="Tahoma" w:cs="Tahoma"/>
      <w:sz w:val="16"/>
      <w:szCs w:val="16"/>
    </w:rPr>
  </w:style>
  <w:style w:type="character" w:customStyle="1" w:styleId="DocumentMapChar">
    <w:name w:val="Document Map Char"/>
    <w:basedOn w:val="DefaultParagraphFont"/>
    <w:link w:val="DocumentMap"/>
    <w:uiPriority w:val="99"/>
    <w:semiHidden/>
    <w:rsid w:val="00F46018"/>
    <w:rPr>
      <w:rFonts w:ascii="Tahoma" w:hAnsi="Tahoma" w:cs="Tahoma"/>
      <w:sz w:val="16"/>
      <w:szCs w:val="16"/>
      <w:lang w:eastAsia="ar-SA"/>
    </w:rPr>
  </w:style>
  <w:style w:type="character" w:customStyle="1" w:styleId="HeaderChar">
    <w:name w:val="Header Char"/>
    <w:basedOn w:val="DefaultParagraphFont"/>
    <w:link w:val="Header"/>
    <w:uiPriority w:val="99"/>
    <w:rsid w:val="004E3732"/>
    <w:rPr>
      <w:sz w:val="22"/>
      <w:lang w:eastAsia="ar-SA"/>
    </w:rPr>
  </w:style>
  <w:style w:type="paragraph" w:styleId="NoSpacing">
    <w:name w:val="No Spacing"/>
    <w:uiPriority w:val="1"/>
    <w:qFormat/>
    <w:rsid w:val="005512C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D3"/>
    <w:pPr>
      <w:suppressAutoHyphens/>
    </w:pPr>
    <w:rPr>
      <w:sz w:val="24"/>
      <w:szCs w:val="24"/>
      <w:lang w:eastAsia="ar-SA"/>
    </w:rPr>
  </w:style>
  <w:style w:type="paragraph" w:styleId="Heading3">
    <w:name w:val="heading 3"/>
    <w:basedOn w:val="Normal"/>
    <w:next w:val="Normal"/>
    <w:link w:val="Heading3Char"/>
    <w:uiPriority w:val="9"/>
    <w:qFormat/>
    <w:rsid w:val="007F7EB0"/>
    <w:pPr>
      <w:keepNext/>
      <w:keepLines/>
      <w:spacing w:before="200"/>
      <w:outlineLvl w:val="2"/>
    </w:pPr>
    <w:rPr>
      <w:rFonts w:ascii="Cambria" w:hAnsi="Cambria"/>
      <w:b/>
      <w:bCs/>
      <w:color w:val="4F81BD"/>
    </w:rPr>
  </w:style>
  <w:style w:type="paragraph" w:styleId="Heading6">
    <w:name w:val="heading 6"/>
    <w:basedOn w:val="Normal"/>
    <w:next w:val="Normal"/>
    <w:qFormat/>
    <w:rsid w:val="00ED63D3"/>
    <w:pPr>
      <w:keepNext/>
      <w:tabs>
        <w:tab w:val="num" w:pos="0"/>
      </w:tabs>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D63D3"/>
    <w:rPr>
      <w:rFonts w:cs="Times New Roman"/>
    </w:rPr>
  </w:style>
  <w:style w:type="character" w:customStyle="1" w:styleId="WW8Num3z0">
    <w:name w:val="WW8Num3z0"/>
    <w:rsid w:val="00ED63D3"/>
    <w:rPr>
      <w:b/>
      <w:i w:val="0"/>
      <w:sz w:val="22"/>
    </w:rPr>
  </w:style>
  <w:style w:type="character" w:customStyle="1" w:styleId="WW8Num4z0">
    <w:name w:val="WW8Num4z0"/>
    <w:rsid w:val="00ED63D3"/>
    <w:rPr>
      <w:b/>
      <w:i w:val="0"/>
      <w:sz w:val="22"/>
    </w:rPr>
  </w:style>
  <w:style w:type="character" w:customStyle="1" w:styleId="Absatz-Standardschriftart">
    <w:name w:val="Absatz-Standardschriftart"/>
    <w:rsid w:val="00ED63D3"/>
  </w:style>
  <w:style w:type="character" w:customStyle="1" w:styleId="WW-Absatz-Standardschriftart">
    <w:name w:val="WW-Absatz-Standardschriftart"/>
    <w:rsid w:val="00ED63D3"/>
  </w:style>
  <w:style w:type="character" w:customStyle="1" w:styleId="WW-Absatz-Standardschriftart1">
    <w:name w:val="WW-Absatz-Standardschriftart1"/>
    <w:rsid w:val="00ED63D3"/>
  </w:style>
  <w:style w:type="character" w:customStyle="1" w:styleId="WW8Num1z0">
    <w:name w:val="WW8Num1z0"/>
    <w:rsid w:val="00ED63D3"/>
    <w:rPr>
      <w:rFonts w:ascii="Wingdings" w:hAnsi="Wingdings"/>
    </w:rPr>
  </w:style>
  <w:style w:type="character" w:customStyle="1" w:styleId="WW8Num1z1">
    <w:name w:val="WW8Num1z1"/>
    <w:rsid w:val="00ED63D3"/>
    <w:rPr>
      <w:b/>
      <w:i w:val="0"/>
      <w:sz w:val="22"/>
    </w:rPr>
  </w:style>
  <w:style w:type="character" w:customStyle="1" w:styleId="WW8Num1z3">
    <w:name w:val="WW8Num1z3"/>
    <w:rsid w:val="00ED63D3"/>
    <w:rPr>
      <w:rFonts w:ascii="Symbol" w:hAnsi="Symbol"/>
    </w:rPr>
  </w:style>
  <w:style w:type="character" w:customStyle="1" w:styleId="WW8Num1z4">
    <w:name w:val="WW8Num1z4"/>
    <w:rsid w:val="00ED63D3"/>
    <w:rPr>
      <w:rFonts w:ascii="Courier New" w:hAnsi="Courier New" w:cs="Courier New"/>
    </w:rPr>
  </w:style>
  <w:style w:type="character" w:customStyle="1" w:styleId="CharChar5">
    <w:name w:val="Char Char5"/>
    <w:basedOn w:val="DefaultParagraphFont"/>
    <w:rsid w:val="00ED63D3"/>
    <w:rPr>
      <w:rFonts w:ascii="Calibri" w:eastAsia="Times New Roman" w:hAnsi="Calibri" w:cs="Times New Roman"/>
      <w:b/>
      <w:bCs/>
    </w:rPr>
  </w:style>
  <w:style w:type="character" w:styleId="LineNumber">
    <w:name w:val="line number"/>
    <w:basedOn w:val="DefaultParagraphFont"/>
    <w:semiHidden/>
    <w:rsid w:val="00ED63D3"/>
    <w:rPr>
      <w:rFonts w:cs="Times New Roman"/>
    </w:rPr>
  </w:style>
  <w:style w:type="character" w:customStyle="1" w:styleId="CharChar4">
    <w:name w:val="Char Char4"/>
    <w:basedOn w:val="DefaultParagraphFont"/>
    <w:rsid w:val="00ED63D3"/>
    <w:rPr>
      <w:sz w:val="24"/>
      <w:szCs w:val="24"/>
    </w:rPr>
  </w:style>
  <w:style w:type="character" w:styleId="PageNumber">
    <w:name w:val="page number"/>
    <w:basedOn w:val="DefaultParagraphFont"/>
    <w:semiHidden/>
    <w:rsid w:val="00ED63D3"/>
    <w:rPr>
      <w:rFonts w:cs="Times New Roman"/>
    </w:rPr>
  </w:style>
  <w:style w:type="character" w:customStyle="1" w:styleId="CharChar3">
    <w:name w:val="Char Char3"/>
    <w:basedOn w:val="DefaultParagraphFont"/>
    <w:rsid w:val="00ED63D3"/>
    <w:rPr>
      <w:sz w:val="24"/>
      <w:szCs w:val="24"/>
    </w:rPr>
  </w:style>
  <w:style w:type="character" w:customStyle="1" w:styleId="CharChar2">
    <w:name w:val="Char Char2"/>
    <w:basedOn w:val="DefaultParagraphFont"/>
    <w:rsid w:val="00ED63D3"/>
    <w:rPr>
      <w:sz w:val="24"/>
      <w:szCs w:val="24"/>
    </w:rPr>
  </w:style>
  <w:style w:type="character" w:customStyle="1" w:styleId="CharChar1">
    <w:name w:val="Char Char1"/>
    <w:basedOn w:val="DefaultParagraphFont"/>
    <w:rsid w:val="00ED63D3"/>
    <w:rPr>
      <w:sz w:val="16"/>
      <w:szCs w:val="16"/>
    </w:rPr>
  </w:style>
  <w:style w:type="character" w:customStyle="1" w:styleId="CharChar">
    <w:name w:val="Char Char"/>
    <w:basedOn w:val="DefaultParagraphFont"/>
    <w:rsid w:val="00ED63D3"/>
    <w:rPr>
      <w:sz w:val="0"/>
      <w:szCs w:val="0"/>
    </w:rPr>
  </w:style>
  <w:style w:type="character" w:customStyle="1" w:styleId="FootnoteCharacters">
    <w:name w:val="Footnote Characters"/>
    <w:rsid w:val="00ED63D3"/>
  </w:style>
  <w:style w:type="character" w:customStyle="1" w:styleId="EndnoteCharacters">
    <w:name w:val="Endnote Characters"/>
    <w:rsid w:val="00ED63D3"/>
  </w:style>
  <w:style w:type="character" w:styleId="Hyperlink">
    <w:name w:val="Hyperlink"/>
    <w:semiHidden/>
    <w:rsid w:val="00ED63D3"/>
    <w:rPr>
      <w:color w:val="000080"/>
      <w:u w:val="single"/>
    </w:rPr>
  </w:style>
  <w:style w:type="character" w:styleId="FollowedHyperlink">
    <w:name w:val="FollowedHyperlink"/>
    <w:semiHidden/>
    <w:rsid w:val="00ED63D3"/>
    <w:rPr>
      <w:color w:val="800000"/>
      <w:u w:val="single"/>
    </w:rPr>
  </w:style>
  <w:style w:type="character" w:customStyle="1" w:styleId="WW8Num12z0">
    <w:name w:val="WW8Num12z0"/>
    <w:rsid w:val="00ED63D3"/>
    <w:rPr>
      <w:b/>
      <w:i w:val="0"/>
      <w:sz w:val="22"/>
    </w:rPr>
  </w:style>
  <w:style w:type="character" w:customStyle="1" w:styleId="WW8Num10z0">
    <w:name w:val="WW8Num10z0"/>
    <w:rsid w:val="00ED63D3"/>
    <w:rPr>
      <w:b/>
      <w:i w:val="0"/>
      <w:sz w:val="22"/>
    </w:rPr>
  </w:style>
  <w:style w:type="character" w:customStyle="1" w:styleId="WW8Num11z0">
    <w:name w:val="WW8Num11z0"/>
    <w:rsid w:val="00ED63D3"/>
    <w:rPr>
      <w:b/>
      <w:i w:val="0"/>
      <w:sz w:val="22"/>
    </w:rPr>
  </w:style>
  <w:style w:type="paragraph" w:customStyle="1" w:styleId="Heading">
    <w:name w:val="Heading"/>
    <w:basedOn w:val="Normal"/>
    <w:next w:val="BodyText"/>
    <w:rsid w:val="00ED63D3"/>
    <w:pPr>
      <w:keepNext/>
      <w:spacing w:before="240" w:after="120"/>
    </w:pPr>
    <w:rPr>
      <w:rFonts w:ascii="Arial" w:eastAsia="MS Mincho" w:hAnsi="Arial" w:cs="Tahoma"/>
      <w:sz w:val="28"/>
      <w:szCs w:val="28"/>
    </w:rPr>
  </w:style>
  <w:style w:type="paragraph" w:styleId="BodyText">
    <w:name w:val="Body Text"/>
    <w:basedOn w:val="Normal"/>
    <w:semiHidden/>
    <w:rsid w:val="00ED63D3"/>
    <w:pPr>
      <w:spacing w:after="120"/>
    </w:pPr>
  </w:style>
  <w:style w:type="paragraph" w:styleId="List">
    <w:name w:val="List"/>
    <w:basedOn w:val="BodyText"/>
    <w:semiHidden/>
    <w:rsid w:val="00ED63D3"/>
    <w:rPr>
      <w:rFonts w:cs="Tahoma"/>
    </w:rPr>
  </w:style>
  <w:style w:type="paragraph" w:styleId="Caption">
    <w:name w:val="caption"/>
    <w:basedOn w:val="Normal"/>
    <w:qFormat/>
    <w:rsid w:val="00ED63D3"/>
    <w:pPr>
      <w:suppressLineNumbers/>
      <w:spacing w:before="120" w:after="120"/>
    </w:pPr>
    <w:rPr>
      <w:rFonts w:cs="Tahoma"/>
      <w:i/>
      <w:iCs/>
    </w:rPr>
  </w:style>
  <w:style w:type="paragraph" w:customStyle="1" w:styleId="Index">
    <w:name w:val="Index"/>
    <w:basedOn w:val="Normal"/>
    <w:rsid w:val="00ED63D3"/>
    <w:pPr>
      <w:suppressLineNumbers/>
    </w:pPr>
    <w:rPr>
      <w:rFonts w:cs="Tahoma"/>
    </w:rPr>
  </w:style>
  <w:style w:type="paragraph" w:styleId="Footer">
    <w:name w:val="footer"/>
    <w:basedOn w:val="Normal"/>
    <w:link w:val="FooterChar"/>
    <w:uiPriority w:val="99"/>
    <w:rsid w:val="00ED63D3"/>
  </w:style>
  <w:style w:type="paragraph" w:styleId="Header">
    <w:name w:val="header"/>
    <w:basedOn w:val="Normal"/>
    <w:link w:val="HeaderChar"/>
    <w:uiPriority w:val="99"/>
    <w:rsid w:val="00ED63D3"/>
    <w:rPr>
      <w:sz w:val="22"/>
      <w:szCs w:val="20"/>
    </w:rPr>
  </w:style>
  <w:style w:type="paragraph" w:styleId="BodyText2">
    <w:name w:val="Body Text 2"/>
    <w:basedOn w:val="Normal"/>
    <w:rsid w:val="00ED63D3"/>
    <w:rPr>
      <w:szCs w:val="20"/>
    </w:rPr>
  </w:style>
  <w:style w:type="paragraph" w:styleId="BodyText3">
    <w:name w:val="Body Text 3"/>
    <w:basedOn w:val="Normal"/>
    <w:rsid w:val="00ED63D3"/>
    <w:pPr>
      <w:spacing w:after="120"/>
    </w:pPr>
    <w:rPr>
      <w:sz w:val="16"/>
      <w:szCs w:val="16"/>
    </w:rPr>
  </w:style>
  <w:style w:type="paragraph" w:styleId="BalloonText">
    <w:name w:val="Balloon Text"/>
    <w:basedOn w:val="Normal"/>
    <w:rsid w:val="00ED63D3"/>
    <w:rPr>
      <w:rFonts w:ascii="Tahoma" w:hAnsi="Tahoma" w:cs="Tahoma"/>
      <w:sz w:val="16"/>
      <w:szCs w:val="16"/>
    </w:rPr>
  </w:style>
  <w:style w:type="paragraph" w:styleId="ListBullet">
    <w:name w:val="List Bullet"/>
    <w:basedOn w:val="Normal"/>
    <w:rsid w:val="00ED63D3"/>
    <w:pPr>
      <w:ind w:left="360" w:hanging="360"/>
    </w:pPr>
  </w:style>
  <w:style w:type="paragraph" w:styleId="ListParagraph">
    <w:name w:val="List Paragraph"/>
    <w:basedOn w:val="Normal"/>
    <w:qFormat/>
    <w:rsid w:val="00ED63D3"/>
    <w:pPr>
      <w:ind w:left="720"/>
    </w:pPr>
  </w:style>
  <w:style w:type="paragraph" w:customStyle="1" w:styleId="ListContents">
    <w:name w:val="List Contents"/>
    <w:basedOn w:val="Normal"/>
    <w:rsid w:val="00ED63D3"/>
    <w:pPr>
      <w:ind w:left="567"/>
    </w:pPr>
  </w:style>
  <w:style w:type="character" w:customStyle="1" w:styleId="Heading3Char">
    <w:name w:val="Heading 3 Char"/>
    <w:basedOn w:val="DefaultParagraphFont"/>
    <w:link w:val="Heading3"/>
    <w:uiPriority w:val="9"/>
    <w:semiHidden/>
    <w:rsid w:val="007F7EB0"/>
    <w:rPr>
      <w:rFonts w:ascii="Cambria" w:eastAsia="Times New Roman" w:hAnsi="Cambria" w:cs="Times New Roman"/>
      <w:b/>
      <w:bCs/>
      <w:color w:val="4F81BD"/>
      <w:sz w:val="24"/>
      <w:szCs w:val="24"/>
      <w:lang w:eastAsia="ar-SA"/>
    </w:rPr>
  </w:style>
  <w:style w:type="character" w:customStyle="1" w:styleId="FooterChar">
    <w:name w:val="Footer Char"/>
    <w:basedOn w:val="DefaultParagraphFont"/>
    <w:link w:val="Footer"/>
    <w:uiPriority w:val="99"/>
    <w:rsid w:val="00452663"/>
    <w:rPr>
      <w:sz w:val="24"/>
      <w:szCs w:val="24"/>
      <w:lang w:eastAsia="ar-SA"/>
    </w:rPr>
  </w:style>
  <w:style w:type="paragraph" w:styleId="DocumentMap">
    <w:name w:val="Document Map"/>
    <w:basedOn w:val="Normal"/>
    <w:link w:val="DocumentMapChar"/>
    <w:uiPriority w:val="99"/>
    <w:semiHidden/>
    <w:unhideWhenUsed/>
    <w:rsid w:val="00F46018"/>
    <w:rPr>
      <w:rFonts w:ascii="Tahoma" w:hAnsi="Tahoma" w:cs="Tahoma"/>
      <w:sz w:val="16"/>
      <w:szCs w:val="16"/>
    </w:rPr>
  </w:style>
  <w:style w:type="character" w:customStyle="1" w:styleId="DocumentMapChar">
    <w:name w:val="Document Map Char"/>
    <w:basedOn w:val="DefaultParagraphFont"/>
    <w:link w:val="DocumentMap"/>
    <w:uiPriority w:val="99"/>
    <w:semiHidden/>
    <w:rsid w:val="00F46018"/>
    <w:rPr>
      <w:rFonts w:ascii="Tahoma" w:hAnsi="Tahoma" w:cs="Tahoma"/>
      <w:sz w:val="16"/>
      <w:szCs w:val="16"/>
      <w:lang w:eastAsia="ar-SA"/>
    </w:rPr>
  </w:style>
  <w:style w:type="character" w:customStyle="1" w:styleId="HeaderChar">
    <w:name w:val="Header Char"/>
    <w:basedOn w:val="DefaultParagraphFont"/>
    <w:link w:val="Header"/>
    <w:uiPriority w:val="99"/>
    <w:rsid w:val="004E3732"/>
    <w:rPr>
      <w:sz w:val="22"/>
      <w:lang w:eastAsia="ar-SA"/>
    </w:rPr>
  </w:style>
  <w:style w:type="paragraph" w:styleId="NoSpacing">
    <w:name w:val="No Spacing"/>
    <w:uiPriority w:val="1"/>
    <w:qFormat/>
    <w:rsid w:val="005512C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9023">
      <w:bodyDiv w:val="1"/>
      <w:marLeft w:val="0"/>
      <w:marRight w:val="0"/>
      <w:marTop w:val="0"/>
      <w:marBottom w:val="0"/>
      <w:divBdr>
        <w:top w:val="none" w:sz="0" w:space="0" w:color="auto"/>
        <w:left w:val="none" w:sz="0" w:space="0" w:color="auto"/>
        <w:bottom w:val="none" w:sz="0" w:space="0" w:color="auto"/>
        <w:right w:val="none" w:sz="0" w:space="0" w:color="auto"/>
      </w:divBdr>
    </w:div>
    <w:div w:id="368795717">
      <w:bodyDiv w:val="1"/>
      <w:marLeft w:val="0"/>
      <w:marRight w:val="0"/>
      <w:marTop w:val="0"/>
      <w:marBottom w:val="0"/>
      <w:divBdr>
        <w:top w:val="none" w:sz="0" w:space="0" w:color="auto"/>
        <w:left w:val="none" w:sz="0" w:space="0" w:color="auto"/>
        <w:bottom w:val="none" w:sz="0" w:space="0" w:color="auto"/>
        <w:right w:val="none" w:sz="0" w:space="0" w:color="auto"/>
      </w:divBdr>
    </w:div>
    <w:div w:id="402064756">
      <w:bodyDiv w:val="1"/>
      <w:marLeft w:val="0"/>
      <w:marRight w:val="0"/>
      <w:marTop w:val="0"/>
      <w:marBottom w:val="0"/>
      <w:divBdr>
        <w:top w:val="none" w:sz="0" w:space="0" w:color="auto"/>
        <w:left w:val="none" w:sz="0" w:space="0" w:color="auto"/>
        <w:bottom w:val="none" w:sz="0" w:space="0" w:color="auto"/>
        <w:right w:val="none" w:sz="0" w:space="0" w:color="auto"/>
      </w:divBdr>
    </w:div>
    <w:div w:id="662516270">
      <w:bodyDiv w:val="1"/>
      <w:marLeft w:val="0"/>
      <w:marRight w:val="0"/>
      <w:marTop w:val="0"/>
      <w:marBottom w:val="0"/>
      <w:divBdr>
        <w:top w:val="none" w:sz="0" w:space="0" w:color="auto"/>
        <w:left w:val="none" w:sz="0" w:space="0" w:color="auto"/>
        <w:bottom w:val="none" w:sz="0" w:space="0" w:color="auto"/>
        <w:right w:val="none" w:sz="0" w:space="0" w:color="auto"/>
      </w:divBdr>
    </w:div>
    <w:div w:id="950554226">
      <w:bodyDiv w:val="1"/>
      <w:marLeft w:val="0"/>
      <w:marRight w:val="0"/>
      <w:marTop w:val="0"/>
      <w:marBottom w:val="0"/>
      <w:divBdr>
        <w:top w:val="none" w:sz="0" w:space="0" w:color="auto"/>
        <w:left w:val="none" w:sz="0" w:space="0" w:color="auto"/>
        <w:bottom w:val="none" w:sz="0" w:space="0" w:color="auto"/>
        <w:right w:val="none" w:sz="0" w:space="0" w:color="auto"/>
      </w:divBdr>
    </w:div>
    <w:div w:id="972053509">
      <w:bodyDiv w:val="1"/>
      <w:marLeft w:val="0"/>
      <w:marRight w:val="0"/>
      <w:marTop w:val="0"/>
      <w:marBottom w:val="0"/>
      <w:divBdr>
        <w:top w:val="none" w:sz="0" w:space="0" w:color="auto"/>
        <w:left w:val="none" w:sz="0" w:space="0" w:color="auto"/>
        <w:bottom w:val="none" w:sz="0" w:space="0" w:color="auto"/>
        <w:right w:val="none" w:sz="0" w:space="0" w:color="auto"/>
      </w:divBdr>
    </w:div>
    <w:div w:id="1159928488">
      <w:bodyDiv w:val="1"/>
      <w:marLeft w:val="0"/>
      <w:marRight w:val="0"/>
      <w:marTop w:val="0"/>
      <w:marBottom w:val="0"/>
      <w:divBdr>
        <w:top w:val="none" w:sz="0" w:space="0" w:color="auto"/>
        <w:left w:val="none" w:sz="0" w:space="0" w:color="auto"/>
        <w:bottom w:val="none" w:sz="0" w:space="0" w:color="auto"/>
        <w:right w:val="none" w:sz="0" w:space="0" w:color="auto"/>
      </w:divBdr>
    </w:div>
    <w:div w:id="1408571756">
      <w:bodyDiv w:val="1"/>
      <w:marLeft w:val="0"/>
      <w:marRight w:val="0"/>
      <w:marTop w:val="0"/>
      <w:marBottom w:val="0"/>
      <w:divBdr>
        <w:top w:val="none" w:sz="0" w:space="0" w:color="auto"/>
        <w:left w:val="none" w:sz="0" w:space="0" w:color="auto"/>
        <w:bottom w:val="none" w:sz="0" w:space="0" w:color="auto"/>
        <w:right w:val="none" w:sz="0" w:space="0" w:color="auto"/>
      </w:divBdr>
    </w:div>
    <w:div w:id="1477918002">
      <w:bodyDiv w:val="1"/>
      <w:marLeft w:val="0"/>
      <w:marRight w:val="0"/>
      <w:marTop w:val="0"/>
      <w:marBottom w:val="0"/>
      <w:divBdr>
        <w:top w:val="none" w:sz="0" w:space="0" w:color="auto"/>
        <w:left w:val="none" w:sz="0" w:space="0" w:color="auto"/>
        <w:bottom w:val="none" w:sz="0" w:space="0" w:color="auto"/>
        <w:right w:val="none" w:sz="0" w:space="0" w:color="auto"/>
      </w:divBdr>
    </w:div>
    <w:div w:id="1499037224">
      <w:bodyDiv w:val="1"/>
      <w:marLeft w:val="0"/>
      <w:marRight w:val="0"/>
      <w:marTop w:val="0"/>
      <w:marBottom w:val="0"/>
      <w:divBdr>
        <w:top w:val="none" w:sz="0" w:space="0" w:color="auto"/>
        <w:left w:val="none" w:sz="0" w:space="0" w:color="auto"/>
        <w:bottom w:val="none" w:sz="0" w:space="0" w:color="auto"/>
        <w:right w:val="none" w:sz="0" w:space="0" w:color="auto"/>
      </w:divBdr>
    </w:div>
    <w:div w:id="1616593411">
      <w:bodyDiv w:val="1"/>
      <w:marLeft w:val="0"/>
      <w:marRight w:val="0"/>
      <w:marTop w:val="0"/>
      <w:marBottom w:val="0"/>
      <w:divBdr>
        <w:top w:val="none" w:sz="0" w:space="0" w:color="auto"/>
        <w:left w:val="none" w:sz="0" w:space="0" w:color="auto"/>
        <w:bottom w:val="none" w:sz="0" w:space="0" w:color="auto"/>
        <w:right w:val="none" w:sz="0" w:space="0" w:color="auto"/>
      </w:divBdr>
    </w:div>
    <w:div w:id="1994721034">
      <w:bodyDiv w:val="1"/>
      <w:marLeft w:val="0"/>
      <w:marRight w:val="0"/>
      <w:marTop w:val="0"/>
      <w:marBottom w:val="0"/>
      <w:divBdr>
        <w:top w:val="none" w:sz="0" w:space="0" w:color="auto"/>
        <w:left w:val="none" w:sz="0" w:space="0" w:color="auto"/>
        <w:bottom w:val="none" w:sz="0" w:space="0" w:color="auto"/>
        <w:right w:val="none" w:sz="0" w:space="0" w:color="auto"/>
      </w:divBdr>
    </w:div>
    <w:div w:id="2015640928">
      <w:bodyDiv w:val="1"/>
      <w:marLeft w:val="0"/>
      <w:marRight w:val="0"/>
      <w:marTop w:val="0"/>
      <w:marBottom w:val="0"/>
      <w:divBdr>
        <w:top w:val="none" w:sz="0" w:space="0" w:color="auto"/>
        <w:left w:val="none" w:sz="0" w:space="0" w:color="auto"/>
        <w:bottom w:val="none" w:sz="0" w:space="0" w:color="auto"/>
        <w:right w:val="none" w:sz="0" w:space="0" w:color="auto"/>
      </w:divBdr>
    </w:div>
    <w:div w:id="2039353635">
      <w:bodyDiv w:val="1"/>
      <w:marLeft w:val="0"/>
      <w:marRight w:val="0"/>
      <w:marTop w:val="0"/>
      <w:marBottom w:val="0"/>
      <w:divBdr>
        <w:top w:val="none" w:sz="0" w:space="0" w:color="auto"/>
        <w:left w:val="none" w:sz="0" w:space="0" w:color="auto"/>
        <w:bottom w:val="none" w:sz="0" w:space="0" w:color="auto"/>
        <w:right w:val="none" w:sz="0" w:space="0" w:color="auto"/>
      </w:divBdr>
    </w:div>
    <w:div w:id="21034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B80B7-10C8-4A73-B3F5-D4809651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Cache County Planning Commission (CCPC)</vt:lpstr>
    </vt:vector>
  </TitlesOfParts>
  <Company>Windows User</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Cache County Planning Commission (CCPC)</dc:title>
  <dc:creator>Kyle Landern</dc:creator>
  <cp:lastModifiedBy>azetterquist</cp:lastModifiedBy>
  <cp:revision>8</cp:revision>
  <cp:lastPrinted>2017-09-08T16:19:00Z</cp:lastPrinted>
  <dcterms:created xsi:type="dcterms:W3CDTF">2017-07-19T16:43:00Z</dcterms:created>
  <dcterms:modified xsi:type="dcterms:W3CDTF">2017-09-08T16:20:00Z</dcterms:modified>
</cp:coreProperties>
</file>